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DD99C" w14:textId="77777777" w:rsidR="0008479A" w:rsidRPr="00E16F17" w:rsidRDefault="0008479A" w:rsidP="0008479A">
      <w:pPr>
        <w:pStyle w:val="NormalnyWeb"/>
        <w:jc w:val="center"/>
        <w:rPr>
          <w:rStyle w:val="Pogrubienie"/>
        </w:rPr>
      </w:pPr>
      <w:r w:rsidRPr="00E16F17">
        <w:rPr>
          <w:rStyle w:val="Pogrubienie"/>
          <w:sz w:val="26"/>
          <w:szCs w:val="26"/>
        </w:rPr>
        <w:t xml:space="preserve">KARTA ZGŁOSZENIA DO UDZIAŁU W PROJEKCIE: </w:t>
      </w:r>
      <w:r w:rsidRPr="00E16F17">
        <w:rPr>
          <w:rStyle w:val="Pogrubienie"/>
          <w:sz w:val="26"/>
          <w:szCs w:val="26"/>
        </w:rPr>
        <w:br/>
      </w:r>
      <w:r w:rsidRPr="0008479A">
        <w:rPr>
          <w:rStyle w:val="Pogrubienie"/>
        </w:rPr>
        <w:t xml:space="preserve">„WAGA DŹWIĘKU I KOLORU – przedmioty </w:t>
      </w:r>
      <w:proofErr w:type="spellStart"/>
      <w:r w:rsidRPr="0008479A">
        <w:rPr>
          <w:rStyle w:val="Pogrubienie"/>
        </w:rPr>
        <w:t>nieWAŻNE</w:t>
      </w:r>
      <w:proofErr w:type="spellEnd"/>
      <w:r w:rsidRPr="0008479A">
        <w:rPr>
          <w:rStyle w:val="Pogrubienie"/>
        </w:rPr>
        <w:t xml:space="preserve"> całkiem na poważnie”</w:t>
      </w:r>
      <w:r w:rsidRPr="0008479A">
        <w:rPr>
          <w:rStyle w:val="Pogrubienie"/>
          <w:sz w:val="22"/>
          <w:szCs w:val="22"/>
        </w:rPr>
        <w:br/>
      </w:r>
      <w:r w:rsidRPr="00E16F17">
        <w:rPr>
          <w:rStyle w:val="Pogrubienie"/>
        </w:rPr>
        <w:t xml:space="preserve">dofinansowanego ze środków </w:t>
      </w:r>
      <w:r w:rsidRPr="00E16F17">
        <w:rPr>
          <w:b/>
          <w:bCs/>
        </w:rPr>
        <w:t xml:space="preserve">Ministra Kultury i Dziedzictwa Narodowego </w:t>
      </w:r>
      <w:r>
        <w:rPr>
          <w:b/>
          <w:bCs/>
        </w:rPr>
        <w:br/>
      </w:r>
      <w:r w:rsidRPr="00E16F17">
        <w:rPr>
          <w:b/>
          <w:bCs/>
        </w:rPr>
        <w:t>pochodzących z Funduszu Promocji Kultury</w:t>
      </w:r>
    </w:p>
    <w:p w14:paraId="3CE22983" w14:textId="62B1BA9E" w:rsidR="0008479A" w:rsidRPr="0008479A" w:rsidRDefault="0008479A" w:rsidP="0008479A">
      <w:pPr>
        <w:pStyle w:val="NormalnyWeb"/>
        <w:spacing w:after="0" w:afterAutospacing="0"/>
        <w:jc w:val="center"/>
        <w:rPr>
          <w:rStyle w:val="Pogrubienie"/>
        </w:rPr>
      </w:pPr>
      <w:r w:rsidRPr="0008479A">
        <w:rPr>
          <w:rStyle w:val="Pogrubienie"/>
        </w:rPr>
        <w:t xml:space="preserve">ADRESAT:  </w:t>
      </w:r>
      <w:r w:rsidR="002A3875">
        <w:rPr>
          <w:rStyle w:val="Pogrubienie"/>
        </w:rPr>
        <w:t xml:space="preserve">PLACÓWKI / STOWARZYSZENIA </w:t>
      </w:r>
      <w:r w:rsidR="002A3875">
        <w:rPr>
          <w:rStyle w:val="Pogrubienie"/>
        </w:rPr>
        <w:br/>
        <w:t xml:space="preserve">ZAJMUJĄCE SIĘ POMOCĄ </w:t>
      </w:r>
      <w:r>
        <w:rPr>
          <w:rStyle w:val="Pogrubienie"/>
        </w:rPr>
        <w:t>OSOB</w:t>
      </w:r>
      <w:r w:rsidR="002A3875">
        <w:rPr>
          <w:rStyle w:val="Pogrubienie"/>
        </w:rPr>
        <w:t xml:space="preserve">OM </w:t>
      </w:r>
      <w:r>
        <w:rPr>
          <w:rStyle w:val="Pogrubienie"/>
        </w:rPr>
        <w:t>NIEPEŁNOSPRAWN</w:t>
      </w:r>
      <w:r w:rsidR="002A3875">
        <w:rPr>
          <w:rStyle w:val="Pogrubienie"/>
        </w:rPr>
        <w:t>YM</w:t>
      </w:r>
      <w:r>
        <w:rPr>
          <w:rStyle w:val="Pogrubienie"/>
        </w:rPr>
        <w:t xml:space="preserve"> </w:t>
      </w:r>
    </w:p>
    <w:p w14:paraId="4B5F5963" w14:textId="77777777" w:rsidR="0008479A" w:rsidRPr="00732494" w:rsidRDefault="0008479A" w:rsidP="0008479A">
      <w:pPr>
        <w:pStyle w:val="NormalnyWeb"/>
        <w:spacing w:after="0" w:afterAutospacing="0"/>
        <w:rPr>
          <w:rStyle w:val="Pogrubienie"/>
          <w:b w:val="0"/>
          <w:bCs w:val="0"/>
        </w:rPr>
      </w:pPr>
      <w:r w:rsidRPr="00732494">
        <w:rPr>
          <w:rStyle w:val="Pogrubienie"/>
        </w:rPr>
        <w:t xml:space="preserve">Dane placówki: (nazwa, adres, nr tel.) </w:t>
      </w:r>
      <w:r w:rsidRPr="00732494">
        <w:rPr>
          <w:rStyle w:val="Pogrubienie"/>
          <w:b w:val="0"/>
          <w:bCs w:val="0"/>
        </w:rPr>
        <w:t>……………………………………</w:t>
      </w:r>
      <w:r>
        <w:rPr>
          <w:rStyle w:val="Pogrubienie"/>
          <w:b w:val="0"/>
          <w:bCs w:val="0"/>
        </w:rPr>
        <w:t>……....……….</w:t>
      </w:r>
      <w:r w:rsidRPr="00732494">
        <w:rPr>
          <w:rStyle w:val="Pogrubienie"/>
          <w:b w:val="0"/>
          <w:bCs w:val="0"/>
        </w:rPr>
        <w:t>…..………….…</w:t>
      </w:r>
    </w:p>
    <w:p w14:paraId="23F4F9CB" w14:textId="77777777" w:rsidR="0008479A" w:rsidRDefault="0008479A" w:rsidP="0008479A">
      <w:pPr>
        <w:pStyle w:val="NormalnyWeb"/>
        <w:spacing w:after="0" w:afterAutospacing="0"/>
        <w:rPr>
          <w:rStyle w:val="Pogrubienie"/>
          <w:b w:val="0"/>
          <w:bCs w:val="0"/>
        </w:rPr>
      </w:pPr>
      <w:r w:rsidRPr="00732494">
        <w:rPr>
          <w:rStyle w:val="Pogrubienie"/>
          <w:b w:val="0"/>
          <w:bCs w:val="0"/>
        </w:rPr>
        <w:t>………………………………………………………………………………</w:t>
      </w:r>
      <w:r>
        <w:rPr>
          <w:rStyle w:val="Pogrubienie"/>
          <w:b w:val="0"/>
          <w:bCs w:val="0"/>
        </w:rPr>
        <w:t>………....…….</w:t>
      </w:r>
      <w:r w:rsidRPr="00732494">
        <w:rPr>
          <w:rStyle w:val="Pogrubienie"/>
          <w:b w:val="0"/>
          <w:bCs w:val="0"/>
        </w:rPr>
        <w:t>………………….</w:t>
      </w:r>
    </w:p>
    <w:p w14:paraId="081F9786" w14:textId="77777777" w:rsidR="0008479A" w:rsidRDefault="0008479A" w:rsidP="0008479A">
      <w:pPr>
        <w:pStyle w:val="NormalnyWeb"/>
        <w:spacing w:after="0" w:afterAutospacing="0"/>
        <w:rPr>
          <w:rStyle w:val="Pogrubienie"/>
          <w:b w:val="0"/>
          <w:bCs w:val="0"/>
        </w:rPr>
      </w:pPr>
      <w:r w:rsidRPr="00732494">
        <w:rPr>
          <w:rStyle w:val="Pogrubienie"/>
          <w:b w:val="0"/>
          <w:bCs w:val="0"/>
        </w:rPr>
        <w:t>………………………………………………………………………………</w:t>
      </w:r>
      <w:r>
        <w:rPr>
          <w:rStyle w:val="Pogrubienie"/>
          <w:b w:val="0"/>
          <w:bCs w:val="0"/>
        </w:rPr>
        <w:t>………....…….</w:t>
      </w:r>
      <w:r w:rsidRPr="00732494">
        <w:rPr>
          <w:rStyle w:val="Pogrubienie"/>
          <w:b w:val="0"/>
          <w:bCs w:val="0"/>
        </w:rPr>
        <w:t>………………….</w:t>
      </w:r>
    </w:p>
    <w:tbl>
      <w:tblPr>
        <w:tblStyle w:val="Tabela-Siatka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851"/>
        <w:gridCol w:w="2126"/>
        <w:gridCol w:w="2410"/>
        <w:gridCol w:w="1984"/>
      </w:tblGrid>
      <w:tr w:rsidR="0008479A" w14:paraId="6776A5B2" w14:textId="053D87D6" w:rsidTr="00BD65D0">
        <w:trPr>
          <w:trHeight w:val="552"/>
        </w:trPr>
        <w:tc>
          <w:tcPr>
            <w:tcW w:w="1418" w:type="dxa"/>
            <w:shd w:val="clear" w:color="auto" w:fill="E2EFD9" w:themeFill="accent6" w:themeFillTint="33"/>
          </w:tcPr>
          <w:p w14:paraId="3F049AB0" w14:textId="77777777" w:rsidR="0008479A" w:rsidRDefault="0008479A" w:rsidP="004B604D">
            <w:pPr>
              <w:pStyle w:val="NormalnyWeb"/>
              <w:rPr>
                <w:rStyle w:val="Pogrubienie"/>
              </w:rPr>
            </w:pPr>
            <w:r w:rsidRPr="00191ACC">
              <w:rPr>
                <w:rStyle w:val="Pogrubienie"/>
                <w:sz w:val="22"/>
                <w:szCs w:val="22"/>
              </w:rPr>
              <w:t xml:space="preserve">DATA </w:t>
            </w:r>
            <w:r>
              <w:rPr>
                <w:rStyle w:val="Pogrubienie"/>
                <w:sz w:val="22"/>
                <w:szCs w:val="22"/>
              </w:rPr>
              <w:br/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2EAF35D1" w14:textId="77777777" w:rsidR="0008479A" w:rsidRDefault="0008479A" w:rsidP="004B604D">
            <w:pPr>
              <w:pStyle w:val="NormalnyWeb"/>
              <w:rPr>
                <w:rStyle w:val="Pogrubienie"/>
              </w:rPr>
            </w:pPr>
            <w:r>
              <w:rPr>
                <w:rStyle w:val="Pogrubienie"/>
              </w:rPr>
              <w:t>WYDARZENIE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16044479" w14:textId="6D8822C3" w:rsidR="0008479A" w:rsidRDefault="0008479A" w:rsidP="004B604D">
            <w:pPr>
              <w:pStyle w:val="NormalnyWeb"/>
              <w:rPr>
                <w:rStyle w:val="Pogrubienie"/>
              </w:rPr>
            </w:pPr>
            <w:r>
              <w:rPr>
                <w:rStyle w:val="Pogrubienie"/>
              </w:rPr>
              <w:t>Ilość osób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3CC389A8" w14:textId="77777777" w:rsidR="0008479A" w:rsidRDefault="0008479A" w:rsidP="004B604D">
            <w:pPr>
              <w:pStyle w:val="NormalnyWeb"/>
              <w:rPr>
                <w:rStyle w:val="Pogrubienie"/>
              </w:rPr>
            </w:pPr>
            <w:r>
              <w:rPr>
                <w:rStyle w:val="Pogrubienie"/>
              </w:rPr>
              <w:t>Imię i nazwisko opiekuna grupy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3484D89C" w14:textId="77777777" w:rsidR="0008479A" w:rsidRDefault="0008479A" w:rsidP="004B604D">
            <w:pPr>
              <w:pStyle w:val="NormalnyWeb"/>
              <w:rPr>
                <w:rStyle w:val="Pogrubienie"/>
              </w:rPr>
            </w:pPr>
            <w:r>
              <w:rPr>
                <w:rStyle w:val="Pogrubienie"/>
              </w:rPr>
              <w:t>Kontakt  do opiekuna grupy</w:t>
            </w:r>
            <w:r>
              <w:rPr>
                <w:rStyle w:val="Pogrubienie"/>
              </w:rPr>
              <w:br/>
              <w:t>nr tel., adres e-mail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2490C368" w14:textId="25144A38" w:rsidR="0008479A" w:rsidRDefault="0008479A" w:rsidP="004B604D">
            <w:pPr>
              <w:pStyle w:val="NormalnyWeb"/>
              <w:rPr>
                <w:rStyle w:val="Pogrubienie"/>
              </w:rPr>
            </w:pPr>
            <w:r>
              <w:rPr>
                <w:rStyle w:val="Pogrubienie"/>
              </w:rPr>
              <w:t>Potrzeby techniczne uczestników</w:t>
            </w:r>
          </w:p>
        </w:tc>
      </w:tr>
      <w:tr w:rsidR="0008479A" w14:paraId="7220B158" w14:textId="60A53C21" w:rsidTr="0008479A">
        <w:trPr>
          <w:trHeight w:val="842"/>
        </w:trPr>
        <w:tc>
          <w:tcPr>
            <w:tcW w:w="1418" w:type="dxa"/>
          </w:tcPr>
          <w:p w14:paraId="23ED120A" w14:textId="1621BBB2" w:rsidR="0008479A" w:rsidRPr="00982FC6" w:rsidRDefault="00982FC6" w:rsidP="0008479A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>
              <w:rPr>
                <w:rStyle w:val="Pogrubienie"/>
                <w:b w:val="0"/>
                <w:bCs w:val="0"/>
              </w:rPr>
              <w:br/>
            </w:r>
            <w:r>
              <w:rPr>
                <w:rStyle w:val="Pogrubienie"/>
              </w:rPr>
              <w:t>15</w:t>
            </w:r>
            <w:r w:rsidRPr="00982FC6">
              <w:rPr>
                <w:rStyle w:val="Pogrubienie"/>
              </w:rPr>
              <w:t>.09.2020</w:t>
            </w:r>
            <w:r>
              <w:rPr>
                <w:rStyle w:val="Pogrubienie"/>
              </w:rPr>
              <w:br/>
            </w:r>
          </w:p>
          <w:p w14:paraId="1C95707A" w14:textId="77777777" w:rsidR="00982FC6" w:rsidRDefault="00982FC6" w:rsidP="0008479A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 w:rsidRPr="00982FC6">
              <w:rPr>
                <w:rStyle w:val="Pogrubienie"/>
              </w:rPr>
              <w:t>godz. 11:00</w:t>
            </w:r>
          </w:p>
          <w:p w14:paraId="67009CC2" w14:textId="1F00C1DA" w:rsidR="00982FC6" w:rsidRPr="00982FC6" w:rsidRDefault="00982FC6" w:rsidP="0008479A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 w:rsidRPr="00982FC6">
              <w:rPr>
                <w:rStyle w:val="Pogrubienie"/>
                <w:b w:val="0"/>
                <w:bCs w:val="0"/>
              </w:rPr>
              <w:t>i</w:t>
            </w:r>
          </w:p>
          <w:p w14:paraId="4DBF9360" w14:textId="04F0A544" w:rsidR="00982FC6" w:rsidRPr="0008479A" w:rsidRDefault="00982FC6" w:rsidP="0008479A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</w:rPr>
              <w:t>godz. 14:00</w:t>
            </w:r>
          </w:p>
        </w:tc>
        <w:tc>
          <w:tcPr>
            <w:tcW w:w="2410" w:type="dxa"/>
          </w:tcPr>
          <w:p w14:paraId="1B3A2C34" w14:textId="77777777" w:rsidR="00982FC6" w:rsidRDefault="0008479A" w:rsidP="00982FC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 xml:space="preserve"> </w:t>
            </w:r>
          </w:p>
          <w:p w14:paraId="56BE1972" w14:textId="7B1978BF" w:rsidR="00982FC6" w:rsidRPr="00C66DD6" w:rsidRDefault="00982FC6" w:rsidP="00982FC6">
            <w:pPr>
              <w:pStyle w:val="NormalnyWeb"/>
              <w:spacing w:before="0" w:beforeAutospacing="0" w:after="0" w:afterAutospacing="0"/>
              <w:rPr>
                <w:rStyle w:val="Pogrubienie"/>
                <w:sz w:val="22"/>
                <w:szCs w:val="22"/>
              </w:rPr>
            </w:pPr>
            <w:r w:rsidRPr="00C66DD6">
              <w:rPr>
                <w:rStyle w:val="Pogrubienie"/>
                <w:sz w:val="22"/>
                <w:szCs w:val="22"/>
              </w:rPr>
              <w:t>WARSZTATY MALARSTWA EMOCJONALNEGO</w:t>
            </w:r>
          </w:p>
          <w:p w14:paraId="28F47D7D" w14:textId="55E2FF62" w:rsidR="0008479A" w:rsidRPr="00F91471" w:rsidRDefault="00982FC6" w:rsidP="00982FC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 xml:space="preserve">z </w:t>
            </w:r>
            <w:r w:rsidRPr="009F0F74">
              <w:rPr>
                <w:rStyle w:val="Pogrubienie"/>
                <w:b w:val="0"/>
                <w:bCs w:val="0"/>
              </w:rPr>
              <w:t>Adam</w:t>
            </w:r>
            <w:r>
              <w:rPr>
                <w:rStyle w:val="Pogrubienie"/>
                <w:b w:val="0"/>
                <w:bCs w:val="0"/>
              </w:rPr>
              <w:t>em</w:t>
            </w:r>
            <w:r w:rsidRPr="009F0F74">
              <w:rPr>
                <w:rStyle w:val="Pogrubienie"/>
                <w:b w:val="0"/>
                <w:bCs w:val="0"/>
              </w:rPr>
              <w:t xml:space="preserve"> </w:t>
            </w:r>
            <w:proofErr w:type="spellStart"/>
            <w:r w:rsidRPr="009F0F74">
              <w:rPr>
                <w:rStyle w:val="Pogrubienie"/>
                <w:b w:val="0"/>
                <w:bCs w:val="0"/>
              </w:rPr>
              <w:t>Plackowski</w:t>
            </w:r>
            <w:r>
              <w:rPr>
                <w:rStyle w:val="Pogrubienie"/>
                <w:b w:val="0"/>
                <w:bCs w:val="0"/>
              </w:rPr>
              <w:t>m</w:t>
            </w:r>
            <w:proofErr w:type="spellEnd"/>
          </w:p>
        </w:tc>
        <w:tc>
          <w:tcPr>
            <w:tcW w:w="851" w:type="dxa"/>
          </w:tcPr>
          <w:p w14:paraId="22A78CA1" w14:textId="2B0E0086" w:rsidR="0008479A" w:rsidRPr="00F91471" w:rsidRDefault="0008479A" w:rsidP="0008479A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126" w:type="dxa"/>
          </w:tcPr>
          <w:p w14:paraId="10CABD4E" w14:textId="77777777" w:rsidR="0008479A" w:rsidRDefault="0008479A" w:rsidP="0008479A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410" w:type="dxa"/>
          </w:tcPr>
          <w:p w14:paraId="4CCD1162" w14:textId="77777777" w:rsidR="0008479A" w:rsidRDefault="0008479A" w:rsidP="0008479A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1984" w:type="dxa"/>
          </w:tcPr>
          <w:p w14:paraId="3E00A58A" w14:textId="77777777" w:rsidR="0008479A" w:rsidRDefault="0008479A" w:rsidP="0008479A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</w:tr>
      <w:tr w:rsidR="0008479A" w:rsidRPr="00030DAA" w14:paraId="2C3B2945" w14:textId="39DB7A06" w:rsidTr="00BD65D0">
        <w:trPr>
          <w:trHeight w:val="171"/>
        </w:trPr>
        <w:tc>
          <w:tcPr>
            <w:tcW w:w="1418" w:type="dxa"/>
            <w:shd w:val="clear" w:color="auto" w:fill="E2EFD9" w:themeFill="accent6" w:themeFillTint="33"/>
          </w:tcPr>
          <w:p w14:paraId="30B89274" w14:textId="77777777" w:rsidR="0008479A" w:rsidRPr="00030DAA" w:rsidRDefault="0008479A" w:rsidP="0008479A">
            <w:pPr>
              <w:pStyle w:val="NormalnyWeb"/>
              <w:spacing w:before="0" w:beforeAutospacing="0" w:after="0" w:afterAutospacing="0"/>
              <w:rPr>
                <w:rStyle w:val="Pogrubienie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33D74B87" w14:textId="77777777" w:rsidR="0008479A" w:rsidRPr="00030DAA" w:rsidRDefault="0008479A" w:rsidP="0008479A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762469DB" w14:textId="77777777" w:rsidR="0008479A" w:rsidRPr="00030DAA" w:rsidRDefault="0008479A" w:rsidP="0008479A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6DFDE081" w14:textId="77777777" w:rsidR="0008479A" w:rsidRPr="00030DAA" w:rsidRDefault="0008479A" w:rsidP="0008479A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3F9AAF12" w14:textId="77777777" w:rsidR="0008479A" w:rsidRPr="00030DAA" w:rsidRDefault="0008479A" w:rsidP="0008479A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14:paraId="33E4F852" w14:textId="77777777" w:rsidR="0008479A" w:rsidRPr="00030DAA" w:rsidRDefault="0008479A" w:rsidP="0008479A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4"/>
                <w:szCs w:val="14"/>
              </w:rPr>
            </w:pPr>
          </w:p>
        </w:tc>
      </w:tr>
      <w:tr w:rsidR="00982FC6" w14:paraId="6E7FD264" w14:textId="77777777" w:rsidTr="002D75B0">
        <w:trPr>
          <w:trHeight w:val="842"/>
        </w:trPr>
        <w:tc>
          <w:tcPr>
            <w:tcW w:w="1418" w:type="dxa"/>
          </w:tcPr>
          <w:p w14:paraId="070AF1B7" w14:textId="77777777" w:rsidR="00982FC6" w:rsidRPr="00982FC6" w:rsidRDefault="00982FC6" w:rsidP="002D75B0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>
              <w:rPr>
                <w:rStyle w:val="Pogrubienie"/>
                <w:b w:val="0"/>
                <w:bCs w:val="0"/>
              </w:rPr>
              <w:br/>
            </w:r>
            <w:r w:rsidRPr="00982FC6">
              <w:rPr>
                <w:rStyle w:val="Pogrubienie"/>
              </w:rPr>
              <w:t>22.09.2020</w:t>
            </w:r>
            <w:r>
              <w:rPr>
                <w:rStyle w:val="Pogrubienie"/>
              </w:rPr>
              <w:br/>
            </w:r>
          </w:p>
          <w:p w14:paraId="49E7AB02" w14:textId="77777777" w:rsidR="00982FC6" w:rsidRPr="0008479A" w:rsidRDefault="00982FC6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 w:rsidRPr="00982FC6">
              <w:rPr>
                <w:rStyle w:val="Pogrubienie"/>
              </w:rPr>
              <w:t>godz. 11:00</w:t>
            </w:r>
          </w:p>
        </w:tc>
        <w:tc>
          <w:tcPr>
            <w:tcW w:w="2410" w:type="dxa"/>
          </w:tcPr>
          <w:p w14:paraId="57984809" w14:textId="77777777" w:rsidR="00982FC6" w:rsidRDefault="00982FC6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 w:rsidRPr="002A3875">
              <w:rPr>
                <w:rStyle w:val="Pogrubienie"/>
              </w:rPr>
              <w:t>AUDYCJA MUZYCZNA</w:t>
            </w:r>
            <w:r>
              <w:rPr>
                <w:rStyle w:val="Pogrubienie"/>
                <w:b w:val="0"/>
                <w:bCs w:val="0"/>
              </w:rPr>
              <w:t xml:space="preserve"> </w:t>
            </w:r>
            <w:r>
              <w:rPr>
                <w:rStyle w:val="Pogrubienie"/>
                <w:b w:val="0"/>
                <w:bCs w:val="0"/>
              </w:rPr>
              <w:br/>
              <w:t xml:space="preserve">„Co to jest muzyka?” </w:t>
            </w:r>
          </w:p>
          <w:p w14:paraId="08107915" w14:textId="77777777" w:rsidR="00982FC6" w:rsidRPr="00F91471" w:rsidRDefault="00982FC6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 xml:space="preserve">w wyk. Katarzyny </w:t>
            </w:r>
            <w:proofErr w:type="spellStart"/>
            <w:r>
              <w:rPr>
                <w:rStyle w:val="Pogrubienie"/>
                <w:b w:val="0"/>
                <w:bCs w:val="0"/>
              </w:rPr>
              <w:t>Wojszczyk</w:t>
            </w:r>
            <w:proofErr w:type="spellEnd"/>
            <w:r>
              <w:rPr>
                <w:rStyle w:val="Pogrubienie"/>
                <w:b w:val="0"/>
                <w:bCs w:val="0"/>
              </w:rPr>
              <w:t xml:space="preserve"> </w:t>
            </w:r>
          </w:p>
        </w:tc>
        <w:tc>
          <w:tcPr>
            <w:tcW w:w="851" w:type="dxa"/>
          </w:tcPr>
          <w:p w14:paraId="7B01DF1C" w14:textId="77777777" w:rsidR="00982FC6" w:rsidRPr="00F91471" w:rsidRDefault="00982FC6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126" w:type="dxa"/>
          </w:tcPr>
          <w:p w14:paraId="11D93620" w14:textId="77777777" w:rsidR="00982FC6" w:rsidRDefault="00982FC6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410" w:type="dxa"/>
          </w:tcPr>
          <w:p w14:paraId="54FE3454" w14:textId="77777777" w:rsidR="00982FC6" w:rsidRDefault="00982FC6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1984" w:type="dxa"/>
          </w:tcPr>
          <w:p w14:paraId="372A5807" w14:textId="77777777" w:rsidR="00982FC6" w:rsidRDefault="00982FC6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</w:tr>
      <w:tr w:rsidR="00982FC6" w:rsidRPr="00030DAA" w14:paraId="5F4C30BA" w14:textId="77777777" w:rsidTr="00BD65D0">
        <w:trPr>
          <w:trHeight w:val="171"/>
        </w:trPr>
        <w:tc>
          <w:tcPr>
            <w:tcW w:w="1418" w:type="dxa"/>
            <w:shd w:val="clear" w:color="auto" w:fill="E2EFD9" w:themeFill="accent6" w:themeFillTint="33"/>
          </w:tcPr>
          <w:p w14:paraId="6FD90214" w14:textId="77777777" w:rsidR="00982FC6" w:rsidRPr="00030DAA" w:rsidRDefault="00982FC6" w:rsidP="0008479A">
            <w:pPr>
              <w:pStyle w:val="NormalnyWeb"/>
              <w:spacing w:before="0" w:beforeAutospacing="0" w:after="0" w:afterAutospacing="0"/>
              <w:rPr>
                <w:rStyle w:val="Pogrubienie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7331B7D1" w14:textId="77777777" w:rsidR="00982FC6" w:rsidRPr="00030DAA" w:rsidRDefault="00982FC6" w:rsidP="0008479A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5565C52F" w14:textId="77777777" w:rsidR="00982FC6" w:rsidRPr="00030DAA" w:rsidRDefault="00982FC6" w:rsidP="0008479A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3C4A8A72" w14:textId="77777777" w:rsidR="00982FC6" w:rsidRPr="00030DAA" w:rsidRDefault="00982FC6" w:rsidP="0008479A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12AE003F" w14:textId="77777777" w:rsidR="00982FC6" w:rsidRPr="00030DAA" w:rsidRDefault="00982FC6" w:rsidP="0008479A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14:paraId="384C39A5" w14:textId="77777777" w:rsidR="00982FC6" w:rsidRPr="00030DAA" w:rsidRDefault="00982FC6" w:rsidP="0008479A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4"/>
                <w:szCs w:val="14"/>
              </w:rPr>
            </w:pPr>
          </w:p>
        </w:tc>
      </w:tr>
      <w:tr w:rsidR="0008479A" w14:paraId="2FD697E7" w14:textId="721727D8" w:rsidTr="0008479A">
        <w:trPr>
          <w:trHeight w:val="626"/>
        </w:trPr>
        <w:tc>
          <w:tcPr>
            <w:tcW w:w="1418" w:type="dxa"/>
          </w:tcPr>
          <w:p w14:paraId="0EE64CD2" w14:textId="77777777" w:rsidR="0008479A" w:rsidRDefault="0008479A" w:rsidP="0008479A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  <w:p w14:paraId="4888CE6A" w14:textId="77777777" w:rsidR="00982FC6" w:rsidRPr="00982FC6" w:rsidRDefault="00982FC6" w:rsidP="0008479A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 w:rsidRPr="00982FC6">
              <w:rPr>
                <w:rStyle w:val="Pogrubienie"/>
              </w:rPr>
              <w:t>15.10.2020</w:t>
            </w:r>
          </w:p>
          <w:p w14:paraId="5E87AB47" w14:textId="77777777" w:rsidR="00982FC6" w:rsidRPr="00982FC6" w:rsidRDefault="00982FC6" w:rsidP="0008479A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</w:p>
          <w:p w14:paraId="74AB0CD6" w14:textId="30BD8B3C" w:rsidR="00982FC6" w:rsidRPr="00F91471" w:rsidRDefault="00982FC6" w:rsidP="0008479A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 w:rsidRPr="00982FC6">
              <w:rPr>
                <w:rStyle w:val="Pogrubienie"/>
              </w:rPr>
              <w:t>godz. 11:00</w:t>
            </w:r>
          </w:p>
        </w:tc>
        <w:tc>
          <w:tcPr>
            <w:tcW w:w="2410" w:type="dxa"/>
          </w:tcPr>
          <w:p w14:paraId="6118669A" w14:textId="3429757D" w:rsidR="0008479A" w:rsidRPr="00F91471" w:rsidRDefault="0008479A" w:rsidP="0008479A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 w:rsidRPr="002A3875">
              <w:rPr>
                <w:rStyle w:val="Pogrubienie"/>
              </w:rPr>
              <w:t>AUDYCJA MUZYCZNA</w:t>
            </w:r>
            <w:r>
              <w:rPr>
                <w:rStyle w:val="Pogrubienie"/>
                <w:b w:val="0"/>
                <w:bCs w:val="0"/>
              </w:rPr>
              <w:t xml:space="preserve"> </w:t>
            </w:r>
            <w:r>
              <w:rPr>
                <w:rStyle w:val="Pogrubienie"/>
                <w:b w:val="0"/>
                <w:bCs w:val="0"/>
              </w:rPr>
              <w:br/>
              <w:t xml:space="preserve">„Jestem muzykiem” </w:t>
            </w:r>
            <w:r>
              <w:rPr>
                <w:rStyle w:val="Pogrubienie"/>
                <w:b w:val="0"/>
                <w:bCs w:val="0"/>
              </w:rPr>
              <w:br/>
            </w:r>
            <w:r w:rsidR="00C66DD6">
              <w:rPr>
                <w:rStyle w:val="Pogrubienie"/>
                <w:b w:val="0"/>
                <w:bCs w:val="0"/>
              </w:rPr>
              <w:t xml:space="preserve">w wyk. Katarzyny </w:t>
            </w:r>
            <w:proofErr w:type="spellStart"/>
            <w:r w:rsidR="00C66DD6">
              <w:rPr>
                <w:rStyle w:val="Pogrubienie"/>
                <w:b w:val="0"/>
                <w:bCs w:val="0"/>
              </w:rPr>
              <w:t>Wojszczyk</w:t>
            </w:r>
            <w:proofErr w:type="spellEnd"/>
          </w:p>
        </w:tc>
        <w:tc>
          <w:tcPr>
            <w:tcW w:w="851" w:type="dxa"/>
          </w:tcPr>
          <w:p w14:paraId="25CAE078" w14:textId="77777777" w:rsidR="0008479A" w:rsidRPr="00F91471" w:rsidRDefault="0008479A" w:rsidP="0008479A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br/>
            </w:r>
          </w:p>
        </w:tc>
        <w:tc>
          <w:tcPr>
            <w:tcW w:w="2126" w:type="dxa"/>
          </w:tcPr>
          <w:p w14:paraId="73122758" w14:textId="77777777" w:rsidR="0008479A" w:rsidRDefault="0008479A" w:rsidP="0008479A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410" w:type="dxa"/>
          </w:tcPr>
          <w:p w14:paraId="1A7C5BB3" w14:textId="77777777" w:rsidR="0008479A" w:rsidRDefault="0008479A" w:rsidP="0008479A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1984" w:type="dxa"/>
          </w:tcPr>
          <w:p w14:paraId="7D60834C" w14:textId="77777777" w:rsidR="0008479A" w:rsidRDefault="0008479A" w:rsidP="0008479A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</w:tr>
      <w:tr w:rsidR="0008479A" w:rsidRPr="00030DAA" w14:paraId="718CCF9B" w14:textId="019B5E75" w:rsidTr="00BD65D0">
        <w:trPr>
          <w:trHeight w:val="129"/>
        </w:trPr>
        <w:tc>
          <w:tcPr>
            <w:tcW w:w="1418" w:type="dxa"/>
            <w:shd w:val="clear" w:color="auto" w:fill="E2EFD9" w:themeFill="accent6" w:themeFillTint="33"/>
          </w:tcPr>
          <w:p w14:paraId="36995C16" w14:textId="77777777" w:rsidR="0008479A" w:rsidRPr="00030DAA" w:rsidRDefault="0008479A" w:rsidP="0008479A">
            <w:pPr>
              <w:pStyle w:val="NormalnyWeb"/>
              <w:spacing w:before="0" w:beforeAutospacing="0" w:after="0" w:afterAutospacing="0"/>
              <w:rPr>
                <w:rStyle w:val="Pogrubienie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346E7BE1" w14:textId="77777777" w:rsidR="0008479A" w:rsidRPr="00030DAA" w:rsidRDefault="0008479A" w:rsidP="0008479A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62A31C25" w14:textId="77777777" w:rsidR="0008479A" w:rsidRPr="00030DAA" w:rsidRDefault="0008479A" w:rsidP="0008479A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267BB15A" w14:textId="77777777" w:rsidR="0008479A" w:rsidRPr="00030DAA" w:rsidRDefault="0008479A" w:rsidP="0008479A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724F9179" w14:textId="77777777" w:rsidR="0008479A" w:rsidRPr="00030DAA" w:rsidRDefault="0008479A" w:rsidP="0008479A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14:paraId="40834FED" w14:textId="77777777" w:rsidR="0008479A" w:rsidRPr="00030DAA" w:rsidRDefault="0008479A" w:rsidP="0008479A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4"/>
                <w:szCs w:val="14"/>
              </w:rPr>
            </w:pPr>
          </w:p>
        </w:tc>
      </w:tr>
      <w:tr w:rsidR="00982FC6" w14:paraId="0ECCF61E" w14:textId="089E0206" w:rsidTr="0008479A">
        <w:trPr>
          <w:trHeight w:val="1263"/>
        </w:trPr>
        <w:tc>
          <w:tcPr>
            <w:tcW w:w="1418" w:type="dxa"/>
          </w:tcPr>
          <w:p w14:paraId="61C6F98B" w14:textId="77777777" w:rsidR="00982FC6" w:rsidRPr="00982FC6" w:rsidRDefault="00982FC6" w:rsidP="00982FC6">
            <w:pPr>
              <w:pStyle w:val="NormalnyWeb"/>
              <w:spacing w:before="0" w:beforeAutospacing="0" w:after="0" w:afterAutospacing="0"/>
              <w:rPr>
                <w:rStyle w:val="Pogrubienie"/>
                <w:sz w:val="22"/>
                <w:szCs w:val="22"/>
              </w:rPr>
            </w:pPr>
          </w:p>
          <w:p w14:paraId="2C0EDB8B" w14:textId="77777777" w:rsidR="00982FC6" w:rsidRPr="00982FC6" w:rsidRDefault="00982FC6" w:rsidP="00982FC6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 w:rsidRPr="00982FC6">
              <w:rPr>
                <w:rStyle w:val="Pogrubienie"/>
              </w:rPr>
              <w:t>17.11.2020</w:t>
            </w:r>
          </w:p>
          <w:p w14:paraId="6763C1DD" w14:textId="77777777" w:rsidR="00982FC6" w:rsidRPr="00982FC6" w:rsidRDefault="00982FC6" w:rsidP="00982FC6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</w:p>
          <w:p w14:paraId="6494D45A" w14:textId="1B580045" w:rsidR="00982FC6" w:rsidRPr="00C66DD6" w:rsidRDefault="00982FC6" w:rsidP="00982FC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982FC6">
              <w:rPr>
                <w:rStyle w:val="Pogrubienie"/>
              </w:rPr>
              <w:t>godz. 11:00</w:t>
            </w:r>
          </w:p>
        </w:tc>
        <w:tc>
          <w:tcPr>
            <w:tcW w:w="2410" w:type="dxa"/>
          </w:tcPr>
          <w:p w14:paraId="669AB47A" w14:textId="0F589D6D" w:rsidR="00982FC6" w:rsidRPr="00F91471" w:rsidRDefault="00982FC6" w:rsidP="00982FC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 w:rsidRPr="002A3875">
              <w:rPr>
                <w:rStyle w:val="Pogrubienie"/>
              </w:rPr>
              <w:t>AUDYCJA MUZYCZNA</w:t>
            </w:r>
            <w:r>
              <w:rPr>
                <w:rStyle w:val="Pogrubienie"/>
                <w:b w:val="0"/>
                <w:bCs w:val="0"/>
              </w:rPr>
              <w:br/>
              <w:t>„Bum-</w:t>
            </w:r>
            <w:proofErr w:type="spellStart"/>
            <w:r>
              <w:rPr>
                <w:rStyle w:val="Pogrubienie"/>
                <w:b w:val="0"/>
                <w:bCs w:val="0"/>
              </w:rPr>
              <w:t>bowa</w:t>
            </w:r>
            <w:proofErr w:type="spellEnd"/>
            <w:r>
              <w:rPr>
                <w:rStyle w:val="Pogrubienie"/>
                <w:b w:val="0"/>
                <w:bCs w:val="0"/>
              </w:rPr>
              <w:t xml:space="preserve"> muzyka”  </w:t>
            </w:r>
            <w:r>
              <w:rPr>
                <w:rStyle w:val="Pogrubienie"/>
                <w:b w:val="0"/>
                <w:bCs w:val="0"/>
              </w:rPr>
              <w:br/>
              <w:t xml:space="preserve">w wyk. Katarzyny </w:t>
            </w:r>
            <w:proofErr w:type="spellStart"/>
            <w:r>
              <w:rPr>
                <w:rStyle w:val="Pogrubienie"/>
                <w:b w:val="0"/>
                <w:bCs w:val="0"/>
              </w:rPr>
              <w:t>Wojszczyk</w:t>
            </w:r>
            <w:proofErr w:type="spellEnd"/>
          </w:p>
        </w:tc>
        <w:tc>
          <w:tcPr>
            <w:tcW w:w="851" w:type="dxa"/>
          </w:tcPr>
          <w:p w14:paraId="49C3E35E" w14:textId="2C7EEF6C" w:rsidR="00982FC6" w:rsidRPr="00F91471" w:rsidRDefault="00982FC6" w:rsidP="00982FC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br/>
            </w:r>
          </w:p>
        </w:tc>
        <w:tc>
          <w:tcPr>
            <w:tcW w:w="2126" w:type="dxa"/>
          </w:tcPr>
          <w:p w14:paraId="7AF67512" w14:textId="48245B59" w:rsidR="00982FC6" w:rsidRDefault="00982FC6" w:rsidP="00982FC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 w:rsidRPr="00C66DD6">
              <w:rPr>
                <w:rStyle w:val="Pogrubienie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5BF63144" w14:textId="77777777" w:rsidR="00982FC6" w:rsidRDefault="00982FC6" w:rsidP="00982FC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1984" w:type="dxa"/>
          </w:tcPr>
          <w:p w14:paraId="30C05920" w14:textId="77777777" w:rsidR="00982FC6" w:rsidRDefault="00982FC6" w:rsidP="00982FC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</w:tr>
      <w:tr w:rsidR="00982FC6" w:rsidRPr="00030DAA" w14:paraId="057932FD" w14:textId="4F84FCAF" w:rsidTr="00BD65D0">
        <w:trPr>
          <w:trHeight w:val="77"/>
        </w:trPr>
        <w:tc>
          <w:tcPr>
            <w:tcW w:w="1418" w:type="dxa"/>
            <w:shd w:val="clear" w:color="auto" w:fill="E2EFD9" w:themeFill="accent6" w:themeFillTint="33"/>
          </w:tcPr>
          <w:p w14:paraId="07A9AC4B" w14:textId="77777777" w:rsidR="00982FC6" w:rsidRPr="00030DAA" w:rsidRDefault="00982FC6" w:rsidP="00982FC6">
            <w:pPr>
              <w:pStyle w:val="NormalnyWeb"/>
              <w:spacing w:before="0" w:beforeAutospacing="0" w:after="0" w:afterAutospacing="0"/>
              <w:rPr>
                <w:rStyle w:val="Pogrubienie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13435DBD" w14:textId="77777777" w:rsidR="00982FC6" w:rsidRPr="00030DAA" w:rsidRDefault="00982FC6" w:rsidP="00982FC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510DC4FF" w14:textId="77777777" w:rsidR="00982FC6" w:rsidRPr="00030DAA" w:rsidRDefault="00982FC6" w:rsidP="00982FC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184B3AAA" w14:textId="77777777" w:rsidR="00982FC6" w:rsidRPr="00030DAA" w:rsidRDefault="00982FC6" w:rsidP="00982FC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19163EF0" w14:textId="77777777" w:rsidR="00982FC6" w:rsidRPr="00030DAA" w:rsidRDefault="00982FC6" w:rsidP="00982FC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14:paraId="3BDE9CCB" w14:textId="77777777" w:rsidR="00982FC6" w:rsidRPr="00030DAA" w:rsidRDefault="00982FC6" w:rsidP="00982FC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4"/>
                <w:szCs w:val="14"/>
              </w:rPr>
            </w:pPr>
          </w:p>
        </w:tc>
      </w:tr>
      <w:tr w:rsidR="00982FC6" w14:paraId="4681E435" w14:textId="6631DBB4" w:rsidTr="0008479A">
        <w:trPr>
          <w:trHeight w:val="578"/>
        </w:trPr>
        <w:tc>
          <w:tcPr>
            <w:tcW w:w="1418" w:type="dxa"/>
          </w:tcPr>
          <w:p w14:paraId="3515A7D1" w14:textId="2044C57B" w:rsidR="00982FC6" w:rsidRDefault="00FC1CD6" w:rsidP="00982FC6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>
              <w:rPr>
                <w:rStyle w:val="Pogrubienie"/>
              </w:rPr>
              <w:t>29.</w:t>
            </w:r>
            <w:r w:rsidR="00982FC6" w:rsidRPr="00982FC6">
              <w:rPr>
                <w:rStyle w:val="Pogrubienie"/>
              </w:rPr>
              <w:t>09.2020</w:t>
            </w:r>
          </w:p>
          <w:p w14:paraId="0958C3CC" w14:textId="2D5C20DC" w:rsidR="00FC1CD6" w:rsidRDefault="00FC1CD6" w:rsidP="00982FC6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</w:p>
          <w:p w14:paraId="426550CB" w14:textId="34FB3C0E" w:rsidR="00FC1CD6" w:rsidRPr="00982FC6" w:rsidRDefault="00FC1CD6" w:rsidP="00982FC6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>
              <w:rPr>
                <w:rStyle w:val="Pogrubienie"/>
              </w:rPr>
              <w:t>godz. 12:00</w:t>
            </w:r>
          </w:p>
          <w:p w14:paraId="49480CE1" w14:textId="77777777" w:rsidR="00982FC6" w:rsidRDefault="00982FC6" w:rsidP="00982FC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  <w:p w14:paraId="15A5D76C" w14:textId="1AD3C562" w:rsidR="00982FC6" w:rsidRPr="00F91471" w:rsidRDefault="00982FC6" w:rsidP="00982FC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410" w:type="dxa"/>
          </w:tcPr>
          <w:p w14:paraId="029383EE" w14:textId="01746E59" w:rsidR="00982FC6" w:rsidRPr="00F91471" w:rsidRDefault="00982FC6" w:rsidP="00982FC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 w:rsidRPr="00982FC6">
              <w:rPr>
                <w:rStyle w:val="Pogrubienie"/>
                <w:sz w:val="22"/>
                <w:szCs w:val="22"/>
              </w:rPr>
              <w:t xml:space="preserve">KONCERT </w:t>
            </w:r>
            <w:r w:rsidRPr="009F0F74">
              <w:rPr>
                <w:rStyle w:val="Pogrubienie"/>
                <w:b w:val="0"/>
                <w:bCs w:val="0"/>
              </w:rPr>
              <w:t xml:space="preserve">„Elektronika ukryta </w:t>
            </w:r>
            <w:r w:rsidR="00BD65D0">
              <w:rPr>
                <w:rStyle w:val="Pogrubienie"/>
                <w:b w:val="0"/>
                <w:bCs w:val="0"/>
              </w:rPr>
              <w:br/>
            </w:r>
            <w:r w:rsidRPr="009F0F74">
              <w:rPr>
                <w:rStyle w:val="Pogrubienie"/>
                <w:b w:val="0"/>
                <w:bCs w:val="0"/>
              </w:rPr>
              <w:t>w instrumentach</w:t>
            </w:r>
            <w:r>
              <w:rPr>
                <w:rStyle w:val="Pogrubienie"/>
                <w:b w:val="0"/>
                <w:bCs w:val="0"/>
              </w:rPr>
              <w:t>…</w:t>
            </w:r>
            <w:r w:rsidRPr="0008479A">
              <w:rPr>
                <w:rStyle w:val="Pogrubienie"/>
                <w:b w:val="0"/>
                <w:bCs w:val="0"/>
                <w:sz w:val="23"/>
                <w:szCs w:val="23"/>
              </w:rPr>
              <w:t>."</w:t>
            </w:r>
            <w:r w:rsidRPr="009F0F74">
              <w:rPr>
                <w:rStyle w:val="Pogrubienie"/>
                <w:b w:val="0"/>
                <w:bCs w:val="0"/>
              </w:rPr>
              <w:t xml:space="preserve"> </w:t>
            </w:r>
            <w:r w:rsidR="00BD65D0">
              <w:rPr>
                <w:rStyle w:val="Pogrubienie"/>
                <w:b w:val="0"/>
                <w:bCs w:val="0"/>
              </w:rPr>
              <w:br/>
            </w:r>
            <w:r>
              <w:rPr>
                <w:rStyle w:val="Pogrubienie"/>
                <w:b w:val="0"/>
                <w:bCs w:val="0"/>
              </w:rPr>
              <w:t>w wyk. muzyków Filharmonii Śląskiej</w:t>
            </w:r>
          </w:p>
        </w:tc>
        <w:tc>
          <w:tcPr>
            <w:tcW w:w="851" w:type="dxa"/>
          </w:tcPr>
          <w:p w14:paraId="54082DA3" w14:textId="77777777" w:rsidR="00982FC6" w:rsidRPr="00F91471" w:rsidRDefault="00982FC6" w:rsidP="00982FC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br/>
            </w:r>
          </w:p>
          <w:p w14:paraId="58CBA90B" w14:textId="77777777" w:rsidR="00982FC6" w:rsidRPr="00F91471" w:rsidRDefault="00982FC6" w:rsidP="00982FC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126" w:type="dxa"/>
          </w:tcPr>
          <w:p w14:paraId="1820FB3E" w14:textId="77777777" w:rsidR="00982FC6" w:rsidRDefault="00982FC6" w:rsidP="00982FC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410" w:type="dxa"/>
          </w:tcPr>
          <w:p w14:paraId="445330BF" w14:textId="77777777" w:rsidR="00982FC6" w:rsidRDefault="00982FC6" w:rsidP="00982FC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1984" w:type="dxa"/>
          </w:tcPr>
          <w:p w14:paraId="21C67EEE" w14:textId="77777777" w:rsidR="00982FC6" w:rsidRDefault="00982FC6" w:rsidP="00982FC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</w:tr>
      <w:tr w:rsidR="00982FC6" w:rsidRPr="00030DAA" w14:paraId="247378EA" w14:textId="25983C6A" w:rsidTr="00BD65D0">
        <w:trPr>
          <w:trHeight w:val="149"/>
        </w:trPr>
        <w:tc>
          <w:tcPr>
            <w:tcW w:w="1418" w:type="dxa"/>
            <w:shd w:val="clear" w:color="auto" w:fill="E2EFD9" w:themeFill="accent6" w:themeFillTint="33"/>
          </w:tcPr>
          <w:p w14:paraId="04492E57" w14:textId="77777777" w:rsidR="00982FC6" w:rsidRPr="00030DAA" w:rsidRDefault="00982FC6" w:rsidP="00982FC6">
            <w:pPr>
              <w:pStyle w:val="NormalnyWeb"/>
              <w:spacing w:before="0" w:beforeAutospacing="0" w:after="0" w:afterAutospacing="0"/>
              <w:rPr>
                <w:rStyle w:val="Pogrubienie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06836034" w14:textId="77777777" w:rsidR="00982FC6" w:rsidRPr="00030DAA" w:rsidRDefault="00982FC6" w:rsidP="00982FC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375B2CEA" w14:textId="77777777" w:rsidR="00982FC6" w:rsidRPr="00030DAA" w:rsidRDefault="00982FC6" w:rsidP="00982FC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3FD6EFFD" w14:textId="77777777" w:rsidR="00982FC6" w:rsidRPr="00030DAA" w:rsidRDefault="00982FC6" w:rsidP="00982FC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33C194BA" w14:textId="77777777" w:rsidR="00982FC6" w:rsidRPr="00030DAA" w:rsidRDefault="00982FC6" w:rsidP="00982FC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14:paraId="5C527431" w14:textId="77777777" w:rsidR="00982FC6" w:rsidRPr="00030DAA" w:rsidRDefault="00982FC6" w:rsidP="00982FC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6"/>
                <w:szCs w:val="16"/>
              </w:rPr>
            </w:pPr>
          </w:p>
        </w:tc>
      </w:tr>
      <w:tr w:rsidR="00982FC6" w14:paraId="363F7A04" w14:textId="624052CA" w:rsidTr="0008479A">
        <w:trPr>
          <w:trHeight w:val="977"/>
        </w:trPr>
        <w:tc>
          <w:tcPr>
            <w:tcW w:w="1418" w:type="dxa"/>
          </w:tcPr>
          <w:p w14:paraId="04C2A74F" w14:textId="77777777" w:rsidR="00982FC6" w:rsidRDefault="002A3875" w:rsidP="00982FC6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 w:rsidRPr="002A3875">
              <w:rPr>
                <w:rStyle w:val="Pogrubienie"/>
              </w:rPr>
              <w:t>19.10.2020</w:t>
            </w:r>
          </w:p>
          <w:p w14:paraId="2043EBEC" w14:textId="77777777" w:rsidR="002A3875" w:rsidRDefault="002A3875" w:rsidP="00982FC6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</w:p>
          <w:p w14:paraId="7CF27E93" w14:textId="4206F302" w:rsidR="002A3875" w:rsidRPr="002A3875" w:rsidRDefault="002A3875" w:rsidP="00982FC6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>
              <w:rPr>
                <w:rStyle w:val="Pogrubienie"/>
              </w:rPr>
              <w:t>godz. 11:30</w:t>
            </w:r>
          </w:p>
        </w:tc>
        <w:tc>
          <w:tcPr>
            <w:tcW w:w="2410" w:type="dxa"/>
          </w:tcPr>
          <w:p w14:paraId="66832145" w14:textId="77777777" w:rsidR="002A3875" w:rsidRDefault="002A3875" w:rsidP="002A3875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5A1D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KONCERT </w:t>
            </w:r>
            <w:r w:rsidRPr="00EF4626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„Jedwabnym szlakiem </w:t>
            </w:r>
          </w:p>
          <w:p w14:paraId="4FA03F23" w14:textId="7D1BB3EB" w:rsidR="002A3875" w:rsidRPr="00615A1D" w:rsidRDefault="002A3875" w:rsidP="002A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626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do Chin”</w:t>
            </w:r>
            <w:r w:rsidRPr="00EF4626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br/>
            </w:r>
            <w:r w:rsidRPr="00615A1D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– wyk. </w:t>
            </w:r>
            <w:r w:rsidRPr="00615A1D">
              <w:rPr>
                <w:rFonts w:ascii="Times New Roman" w:hAnsi="Times New Roman" w:cs="Times New Roman"/>
                <w:sz w:val="24"/>
                <w:szCs w:val="24"/>
              </w:rPr>
              <w:t xml:space="preserve">Zofia </w:t>
            </w:r>
            <w:proofErr w:type="spellStart"/>
            <w:r w:rsidRPr="00615A1D">
              <w:rPr>
                <w:rFonts w:ascii="Times New Roman" w:hAnsi="Times New Roman" w:cs="Times New Roman"/>
                <w:sz w:val="24"/>
                <w:szCs w:val="24"/>
              </w:rPr>
              <w:t>Trystuła-Hovhannisyan</w:t>
            </w:r>
            <w:proofErr w:type="spellEnd"/>
            <w:r w:rsidRPr="00615A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A1D">
              <w:rPr>
                <w:rFonts w:ascii="Times New Roman" w:hAnsi="Times New Roman" w:cs="Times New Roman"/>
                <w:sz w:val="24"/>
                <w:szCs w:val="24"/>
              </w:rPr>
              <w:br/>
              <w:t>Adrianna Kafel, </w:t>
            </w:r>
          </w:p>
          <w:p w14:paraId="7DEEB7DF" w14:textId="51A31135" w:rsidR="00982FC6" w:rsidRPr="00F91471" w:rsidRDefault="002A3875" w:rsidP="002A3875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 w:rsidRPr="00615A1D">
              <w:t>Jan Rusin </w:t>
            </w:r>
          </w:p>
        </w:tc>
        <w:tc>
          <w:tcPr>
            <w:tcW w:w="851" w:type="dxa"/>
          </w:tcPr>
          <w:p w14:paraId="490FC696" w14:textId="5861BC6D" w:rsidR="00982FC6" w:rsidRPr="00F91471" w:rsidRDefault="00982FC6" w:rsidP="00982FC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126" w:type="dxa"/>
          </w:tcPr>
          <w:p w14:paraId="7D424852" w14:textId="77777777" w:rsidR="00982FC6" w:rsidRDefault="00982FC6" w:rsidP="00982FC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410" w:type="dxa"/>
          </w:tcPr>
          <w:p w14:paraId="72DD7E34" w14:textId="77777777" w:rsidR="00982FC6" w:rsidRDefault="00982FC6" w:rsidP="00982FC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1984" w:type="dxa"/>
          </w:tcPr>
          <w:p w14:paraId="58B50B2A" w14:textId="77777777" w:rsidR="00982FC6" w:rsidRDefault="00982FC6" w:rsidP="00982FC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</w:tr>
    </w:tbl>
    <w:p w14:paraId="715AE199" w14:textId="36318DC6" w:rsidR="0008479A" w:rsidRDefault="0008479A" w:rsidP="0008479A">
      <w:pPr>
        <w:rPr>
          <w:rFonts w:ascii="Times New Roman" w:hAnsi="Times New Roman" w:cs="Times New Roman"/>
          <w:sz w:val="24"/>
          <w:szCs w:val="24"/>
        </w:rPr>
      </w:pPr>
      <w:r w:rsidRPr="00E16F17">
        <w:rPr>
          <w:rFonts w:ascii="Times New Roman" w:hAnsi="Times New Roman" w:cs="Times New Roman"/>
          <w:sz w:val="24"/>
          <w:szCs w:val="24"/>
        </w:rPr>
        <w:t xml:space="preserve">Pieczęć i podpis Dyrektora </w:t>
      </w:r>
      <w:r>
        <w:rPr>
          <w:rFonts w:ascii="Times New Roman" w:hAnsi="Times New Roman" w:cs="Times New Roman"/>
          <w:sz w:val="24"/>
          <w:szCs w:val="24"/>
        </w:rPr>
        <w:t>instytucji</w:t>
      </w:r>
      <w:r w:rsidRPr="00E16F17">
        <w:rPr>
          <w:rFonts w:ascii="Times New Roman" w:hAnsi="Times New Roman" w:cs="Times New Roman"/>
          <w:sz w:val="24"/>
          <w:szCs w:val="24"/>
        </w:rPr>
        <w:t xml:space="preserve">: </w:t>
      </w:r>
      <w:r w:rsidRPr="00E16F17">
        <w:rPr>
          <w:rFonts w:ascii="Times New Roman" w:hAnsi="Times New Roman" w:cs="Times New Roman"/>
          <w:sz w:val="24"/>
          <w:szCs w:val="24"/>
        </w:rPr>
        <w:tab/>
      </w:r>
      <w:r w:rsidRPr="00E16F17">
        <w:rPr>
          <w:rFonts w:ascii="Times New Roman" w:hAnsi="Times New Roman" w:cs="Times New Roman"/>
          <w:sz w:val="24"/>
          <w:szCs w:val="24"/>
        </w:rPr>
        <w:tab/>
      </w:r>
      <w:r w:rsidRPr="00E16F17">
        <w:rPr>
          <w:rFonts w:ascii="Times New Roman" w:hAnsi="Times New Roman" w:cs="Times New Roman"/>
          <w:sz w:val="24"/>
          <w:szCs w:val="24"/>
        </w:rPr>
        <w:tab/>
      </w:r>
      <w:r w:rsidRPr="00E16F17">
        <w:rPr>
          <w:rFonts w:ascii="Times New Roman" w:hAnsi="Times New Roman" w:cs="Times New Roman"/>
          <w:sz w:val="24"/>
          <w:szCs w:val="24"/>
        </w:rPr>
        <w:tab/>
      </w:r>
      <w:r w:rsidRPr="00E16F17">
        <w:rPr>
          <w:rFonts w:ascii="Times New Roman" w:hAnsi="Times New Roman" w:cs="Times New Roman"/>
          <w:sz w:val="24"/>
          <w:szCs w:val="24"/>
        </w:rPr>
        <w:tab/>
        <w:t>Podpis Opiekuna Grupy:</w:t>
      </w:r>
    </w:p>
    <w:p w14:paraId="2618AB37" w14:textId="1B6D1EFF" w:rsidR="00FA08C3" w:rsidRDefault="00FA08C3" w:rsidP="0008479A">
      <w:pPr>
        <w:rPr>
          <w:rFonts w:ascii="Times New Roman" w:hAnsi="Times New Roman" w:cs="Times New Roman"/>
          <w:sz w:val="24"/>
          <w:szCs w:val="24"/>
        </w:rPr>
      </w:pPr>
    </w:p>
    <w:p w14:paraId="444AD116" w14:textId="05441888" w:rsidR="00FA08C3" w:rsidRDefault="00FA08C3" w:rsidP="0008479A">
      <w:pPr>
        <w:rPr>
          <w:rFonts w:ascii="Times New Roman" w:hAnsi="Times New Roman" w:cs="Times New Roman"/>
          <w:sz w:val="24"/>
          <w:szCs w:val="24"/>
        </w:rPr>
      </w:pPr>
    </w:p>
    <w:p w14:paraId="2D0106CE" w14:textId="2AD24BD6" w:rsidR="00FA08C3" w:rsidRPr="0076319E" w:rsidRDefault="00BD65D0" w:rsidP="00FA08C3">
      <w:pPr>
        <w:tabs>
          <w:tab w:val="left" w:pos="709"/>
        </w:tabs>
        <w:spacing w:after="0" w:line="240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br/>
      </w:r>
      <w:r w:rsidR="00FA08C3" w:rsidRPr="0076319E">
        <w:rPr>
          <w:rFonts w:eastAsia="Times New Roman"/>
          <w:b/>
          <w:bCs/>
          <w:sz w:val="24"/>
          <w:szCs w:val="24"/>
        </w:rPr>
        <w:t xml:space="preserve">INFORMACJA </w:t>
      </w:r>
    </w:p>
    <w:p w14:paraId="1B6ED12C" w14:textId="77777777" w:rsidR="00FA08C3" w:rsidRPr="0076319E" w:rsidRDefault="00FA08C3" w:rsidP="00FA08C3">
      <w:pPr>
        <w:tabs>
          <w:tab w:val="left" w:pos="709"/>
        </w:tabs>
        <w:spacing w:after="0" w:line="240" w:lineRule="auto"/>
        <w:jc w:val="center"/>
        <w:rPr>
          <w:sz w:val="24"/>
          <w:szCs w:val="24"/>
        </w:rPr>
      </w:pPr>
      <w:r w:rsidRPr="0076319E">
        <w:rPr>
          <w:rFonts w:eastAsia="Times New Roman"/>
          <w:b/>
          <w:bCs/>
          <w:sz w:val="24"/>
          <w:szCs w:val="24"/>
        </w:rPr>
        <w:t>DOTYCZĄCA PRZETWARZANIA DANYCH OSOBOWYCH</w:t>
      </w:r>
    </w:p>
    <w:p w14:paraId="055B51A4" w14:textId="77777777" w:rsidR="00FA08C3" w:rsidRPr="0076319E" w:rsidRDefault="00FA08C3" w:rsidP="00FA08C3">
      <w:pPr>
        <w:tabs>
          <w:tab w:val="left" w:pos="709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76319E">
        <w:rPr>
          <w:rFonts w:eastAsia="Times New Roman"/>
          <w:b/>
          <w:bCs/>
          <w:sz w:val="24"/>
          <w:szCs w:val="24"/>
        </w:rPr>
        <w:t xml:space="preserve">W DOMU KULTURY W KĘTACH </w:t>
      </w:r>
    </w:p>
    <w:p w14:paraId="1B57AD17" w14:textId="77777777" w:rsidR="00FA08C3" w:rsidRPr="0076319E" w:rsidRDefault="00FA08C3" w:rsidP="00FA08C3">
      <w:pPr>
        <w:tabs>
          <w:tab w:val="left" w:pos="709"/>
        </w:tabs>
        <w:spacing w:after="0" w:line="240" w:lineRule="auto"/>
        <w:rPr>
          <w:b/>
          <w:bCs/>
        </w:rPr>
      </w:pPr>
    </w:p>
    <w:p w14:paraId="0D97FACA" w14:textId="6573ADDF" w:rsidR="00FA08C3" w:rsidRPr="009B1442" w:rsidRDefault="00FA08C3" w:rsidP="00FA08C3">
      <w:pPr>
        <w:tabs>
          <w:tab w:val="left" w:pos="709"/>
        </w:tabs>
        <w:spacing w:after="0" w:line="240" w:lineRule="auto"/>
        <w:jc w:val="both"/>
      </w:pPr>
      <w:r w:rsidRPr="009B1442">
        <w:rPr>
          <w:rFonts w:eastAsia="Times New Roman"/>
        </w:rPr>
        <w:tab/>
        <w:t xml:space="preserve">W związku z przetwarzaniem Pani/Pana danych osobowych informujemy - zgodnie z </w:t>
      </w:r>
      <w:r>
        <w:t>Rozporządzeniem</w:t>
      </w:r>
      <w:r w:rsidRPr="009B1442">
        <w:t xml:space="preserve"> Parlamentu Europejskiego i Rady (UE) 2016/679 z dnia 27.04.2016 r.</w:t>
      </w:r>
      <w:r>
        <w:t xml:space="preserve"> </w:t>
      </w:r>
      <w:r w:rsidRPr="009B1442">
        <w:t>w sprawie ochrony osób fizycznych w związku z przetwarzaniem danych osobowych i w sprawie swobodnego przepływu takich danych oraz uchylenia dyrektywy 95/46/WE (ogólne rozporządzenie</w:t>
      </w:r>
      <w:r w:rsidR="00EA52FC">
        <w:t xml:space="preserve"> </w:t>
      </w:r>
      <w:r w:rsidRPr="009B1442">
        <w:t xml:space="preserve">o ochronie danych) (Dz. Urz. UE L z 04.05.2016 r., Nr 119, s. 1), zwanego dalej w skrócie </w:t>
      </w:r>
      <w:r w:rsidRPr="009B1442">
        <w:rPr>
          <w:b/>
        </w:rPr>
        <w:t>„</w:t>
      </w:r>
      <w:r w:rsidRPr="009B1442">
        <w:t>RODO</w:t>
      </w:r>
      <w:r w:rsidRPr="009B1442">
        <w:rPr>
          <w:b/>
        </w:rPr>
        <w:t>”</w:t>
      </w:r>
      <w:r w:rsidRPr="009B1442">
        <w:t>,</w:t>
      </w:r>
      <w:r w:rsidRPr="001A6E51">
        <w:t xml:space="preserve"> </w:t>
      </w:r>
      <w:r>
        <w:t>Ustawą z dnia 10 maja 2018 r. o ochronie danych osobowych (</w:t>
      </w:r>
      <w:r w:rsidRPr="001A6E51">
        <w:t>Dz.U.</w:t>
      </w:r>
      <w:r>
        <w:t xml:space="preserve"> poz.</w:t>
      </w:r>
      <w:r w:rsidRPr="001A6E51">
        <w:t xml:space="preserve"> 1000 z dnia </w:t>
      </w:r>
      <w:r>
        <w:t>24.05.</w:t>
      </w:r>
      <w:r w:rsidRPr="001A6E51">
        <w:t>2018</w:t>
      </w:r>
      <w:r>
        <w:t xml:space="preserve">), </w:t>
      </w:r>
      <w:r w:rsidRPr="009B1442">
        <w:rPr>
          <w:rFonts w:eastAsia="Times New Roman"/>
        </w:rPr>
        <w:t>iż:</w:t>
      </w:r>
    </w:p>
    <w:p w14:paraId="1A7CCA09" w14:textId="77777777" w:rsidR="00FA08C3" w:rsidRPr="009B1442" w:rsidRDefault="00FA08C3" w:rsidP="00FA08C3">
      <w:pPr>
        <w:tabs>
          <w:tab w:val="left" w:pos="709"/>
        </w:tabs>
        <w:spacing w:after="0" w:line="240" w:lineRule="auto"/>
        <w:jc w:val="both"/>
        <w:rPr>
          <w:sz w:val="14"/>
          <w:szCs w:val="14"/>
        </w:rPr>
      </w:pPr>
    </w:p>
    <w:p w14:paraId="405F8D04" w14:textId="77777777" w:rsidR="00FA08C3" w:rsidRPr="009B1442" w:rsidRDefault="00FA08C3" w:rsidP="00FA08C3">
      <w:pPr>
        <w:pStyle w:val="Akapitzlist1"/>
        <w:numPr>
          <w:ilvl w:val="0"/>
          <w:numId w:val="6"/>
        </w:numPr>
        <w:tabs>
          <w:tab w:val="left" w:pos="709"/>
        </w:tabs>
        <w:spacing w:after="0" w:line="240" w:lineRule="auto"/>
      </w:pPr>
      <w:r w:rsidRPr="009B1442">
        <w:rPr>
          <w:b/>
          <w:smallCaps/>
          <w:sz w:val="22"/>
        </w:rPr>
        <w:t>Administrator danych.</w:t>
      </w:r>
    </w:p>
    <w:p w14:paraId="2CB1B2D0" w14:textId="77777777" w:rsidR="00FA08C3" w:rsidRPr="00BB3411" w:rsidRDefault="00FA08C3" w:rsidP="00FA08C3">
      <w:pPr>
        <w:pStyle w:val="Akapitzlist1"/>
        <w:tabs>
          <w:tab w:val="left" w:pos="709"/>
        </w:tabs>
        <w:spacing w:after="0" w:line="240" w:lineRule="auto"/>
        <w:ind w:left="1440"/>
        <w:rPr>
          <w:b/>
          <w:smallCaps/>
          <w:sz w:val="8"/>
          <w:szCs w:val="8"/>
        </w:rPr>
      </w:pPr>
    </w:p>
    <w:p w14:paraId="38259FAB" w14:textId="77777777" w:rsidR="00FA08C3" w:rsidRPr="009B1442" w:rsidRDefault="00FA08C3" w:rsidP="00FA08C3">
      <w:pPr>
        <w:tabs>
          <w:tab w:val="left" w:pos="709"/>
        </w:tabs>
        <w:spacing w:after="0" w:line="240" w:lineRule="auto"/>
        <w:ind w:left="709"/>
        <w:jc w:val="both"/>
        <w:rPr>
          <w:color w:val="000000"/>
        </w:rPr>
      </w:pPr>
      <w:r w:rsidRPr="009B1442">
        <w:rPr>
          <w:rFonts w:eastAsia="Times New Roman" w:cs="Times New Roman"/>
          <w:color w:val="000000"/>
        </w:rPr>
        <w:t xml:space="preserve">Administratorem Pani/Pana danych osobowych jest </w:t>
      </w:r>
      <w:r>
        <w:rPr>
          <w:rFonts w:eastAsia="Times New Roman" w:cs="Times New Roman"/>
          <w:color w:val="000000"/>
        </w:rPr>
        <w:t xml:space="preserve">Dom Kultury w Kętach </w:t>
      </w:r>
      <w:r w:rsidRPr="009B1442">
        <w:rPr>
          <w:color w:val="000000"/>
        </w:rPr>
        <w:t>reprezentowan</w:t>
      </w:r>
      <w:r>
        <w:rPr>
          <w:color w:val="000000"/>
        </w:rPr>
        <w:t>y</w:t>
      </w:r>
      <w:r w:rsidRPr="009B1442">
        <w:rPr>
          <w:color w:val="000000"/>
        </w:rPr>
        <w:t xml:space="preserve"> przez </w:t>
      </w:r>
      <w:r>
        <w:rPr>
          <w:color w:val="000000"/>
        </w:rPr>
        <w:t>Dyrektora</w:t>
      </w:r>
      <w:r w:rsidRPr="009B1442">
        <w:rPr>
          <w:color w:val="000000"/>
        </w:rPr>
        <w:t>, z siedzibą</w:t>
      </w:r>
      <w:r w:rsidRPr="009B1442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ul. Żwirki i Wigury 2A, 32-650 Kęty</w:t>
      </w:r>
      <w:r w:rsidRPr="009B1442">
        <w:rPr>
          <w:color w:val="000000"/>
        </w:rPr>
        <w:t>.</w:t>
      </w:r>
    </w:p>
    <w:p w14:paraId="166B2F40" w14:textId="77777777" w:rsidR="00FA08C3" w:rsidRPr="00E532CA" w:rsidRDefault="00FA08C3" w:rsidP="00FA08C3">
      <w:pPr>
        <w:tabs>
          <w:tab w:val="left" w:pos="709"/>
        </w:tabs>
        <w:spacing w:after="0" w:line="240" w:lineRule="auto"/>
        <w:ind w:left="709"/>
        <w:jc w:val="both"/>
        <w:rPr>
          <w:lang w:val="en-US"/>
        </w:rPr>
      </w:pPr>
      <w:r w:rsidRPr="00E532CA">
        <w:rPr>
          <w:rFonts w:cs="Calibri"/>
          <w:color w:val="000000"/>
          <w:lang w:val="en-US"/>
        </w:rPr>
        <w:t xml:space="preserve">tel. (33) </w:t>
      </w:r>
      <w:r>
        <w:rPr>
          <w:rStyle w:val="Uwydatnienie"/>
          <w:rFonts w:ascii="Verdana" w:hAnsi="Verdana"/>
          <w:color w:val="000000"/>
          <w:sz w:val="17"/>
          <w:szCs w:val="17"/>
          <w:shd w:val="clear" w:color="auto" w:fill="FFFFFF"/>
          <w:lang w:val="en-US"/>
        </w:rPr>
        <w:t>844 86 70</w:t>
      </w:r>
      <w:r w:rsidRPr="00E532CA">
        <w:rPr>
          <w:rStyle w:val="Uwydatnienie"/>
          <w:rFonts w:ascii="Verdana" w:hAnsi="Verdana"/>
          <w:color w:val="000000"/>
          <w:sz w:val="17"/>
          <w:szCs w:val="17"/>
          <w:shd w:val="clear" w:color="auto" w:fill="FFFFFF"/>
          <w:lang w:val="en-US"/>
        </w:rPr>
        <w:t xml:space="preserve"> </w:t>
      </w:r>
    </w:p>
    <w:p w14:paraId="290072B5" w14:textId="77777777" w:rsidR="00FA08C3" w:rsidRPr="00E532CA" w:rsidRDefault="00FA08C3" w:rsidP="00FA08C3">
      <w:pPr>
        <w:tabs>
          <w:tab w:val="left" w:pos="709"/>
        </w:tabs>
        <w:spacing w:after="0" w:line="240" w:lineRule="auto"/>
        <w:ind w:left="709"/>
        <w:jc w:val="both"/>
        <w:rPr>
          <w:rStyle w:val="Hipercze"/>
          <w:i/>
          <w:lang w:val="en-US"/>
        </w:rPr>
      </w:pPr>
      <w:r w:rsidRPr="00E532CA">
        <w:rPr>
          <w:rFonts w:cs="Calibri"/>
          <w:color w:val="000000"/>
          <w:lang w:val="en-US"/>
        </w:rPr>
        <w:t xml:space="preserve">e-mail: </w:t>
      </w:r>
      <w:r w:rsidRPr="00E532CA">
        <w:rPr>
          <w:lang w:val="en-US"/>
        </w:rPr>
        <w:t xml:space="preserve"> </w:t>
      </w:r>
      <w:hyperlink r:id="rId5" w:history="1">
        <w:r w:rsidRPr="00543FBB">
          <w:rPr>
            <w:rStyle w:val="Hipercze"/>
            <w:i/>
            <w:lang w:val="en-US"/>
          </w:rPr>
          <w:t>poczta@domkultury.kety.pl</w:t>
        </w:r>
      </w:hyperlink>
      <w:r w:rsidRPr="00E532CA">
        <w:rPr>
          <w:rStyle w:val="Hipercze"/>
          <w:i/>
          <w:color w:val="0070C0"/>
          <w:lang w:val="en-US"/>
        </w:rPr>
        <w:t xml:space="preserve"> </w:t>
      </w:r>
    </w:p>
    <w:p w14:paraId="113D5609" w14:textId="77777777" w:rsidR="00FA08C3" w:rsidRPr="00143E0C" w:rsidRDefault="00FA08C3" w:rsidP="00FA08C3">
      <w:pPr>
        <w:tabs>
          <w:tab w:val="left" w:pos="709"/>
        </w:tabs>
        <w:spacing w:after="0" w:line="240" w:lineRule="auto"/>
        <w:ind w:left="709"/>
        <w:jc w:val="both"/>
        <w:rPr>
          <w:rStyle w:val="Hipercze"/>
        </w:rPr>
      </w:pPr>
      <w:r w:rsidRPr="00F3431D">
        <w:rPr>
          <w:rStyle w:val="Hipercze"/>
        </w:rPr>
        <w:t xml:space="preserve">adres WWW: </w:t>
      </w:r>
      <w:hyperlink r:id="rId6" w:history="1">
        <w:r w:rsidRPr="00543FBB">
          <w:rPr>
            <w:rStyle w:val="Hipercze"/>
            <w:i/>
          </w:rPr>
          <w:t>www.domkultury.kety.pl</w:t>
        </w:r>
      </w:hyperlink>
      <w:r>
        <w:rPr>
          <w:rStyle w:val="Hipercze"/>
          <w:i/>
          <w:color w:val="0070C0"/>
        </w:rPr>
        <w:t xml:space="preserve"> </w:t>
      </w:r>
    </w:p>
    <w:p w14:paraId="791A474C" w14:textId="77777777" w:rsidR="00FA08C3" w:rsidRPr="00F3431D" w:rsidRDefault="00FA08C3" w:rsidP="00FA08C3">
      <w:pPr>
        <w:tabs>
          <w:tab w:val="left" w:pos="709"/>
        </w:tabs>
        <w:spacing w:after="0" w:line="240" w:lineRule="auto"/>
        <w:ind w:left="709"/>
        <w:jc w:val="both"/>
        <w:rPr>
          <w:sz w:val="14"/>
          <w:szCs w:val="14"/>
        </w:rPr>
      </w:pPr>
    </w:p>
    <w:p w14:paraId="002E1903" w14:textId="77777777" w:rsidR="00FA08C3" w:rsidRPr="009B1442" w:rsidRDefault="00FA08C3" w:rsidP="00FA08C3">
      <w:pPr>
        <w:pStyle w:val="Akapitzlist1"/>
        <w:numPr>
          <w:ilvl w:val="0"/>
          <w:numId w:val="6"/>
        </w:numPr>
        <w:tabs>
          <w:tab w:val="left" w:pos="709"/>
        </w:tabs>
        <w:spacing w:after="0" w:line="240" w:lineRule="auto"/>
      </w:pPr>
      <w:r w:rsidRPr="009B1442">
        <w:rPr>
          <w:b/>
          <w:smallCaps/>
          <w:sz w:val="22"/>
        </w:rPr>
        <w:t>Inspektor ochrony danych.</w:t>
      </w:r>
    </w:p>
    <w:p w14:paraId="038238DF" w14:textId="77777777" w:rsidR="00FA08C3" w:rsidRPr="00BB3411" w:rsidRDefault="00FA08C3" w:rsidP="00FA08C3">
      <w:pPr>
        <w:pStyle w:val="Akapitzlist1"/>
        <w:tabs>
          <w:tab w:val="left" w:pos="709"/>
        </w:tabs>
        <w:spacing w:after="0" w:line="240" w:lineRule="auto"/>
        <w:ind w:left="1440"/>
        <w:rPr>
          <w:b/>
          <w:smallCaps/>
          <w:sz w:val="8"/>
          <w:szCs w:val="8"/>
        </w:rPr>
      </w:pPr>
    </w:p>
    <w:p w14:paraId="35CC8001" w14:textId="77777777" w:rsidR="00FA08C3" w:rsidRPr="009B1442" w:rsidRDefault="00FA08C3" w:rsidP="00FA08C3">
      <w:pPr>
        <w:tabs>
          <w:tab w:val="left" w:pos="709"/>
        </w:tabs>
        <w:spacing w:after="0" w:line="240" w:lineRule="auto"/>
        <w:ind w:left="709"/>
        <w:jc w:val="both"/>
      </w:pPr>
      <w:r w:rsidRPr="009B1442">
        <w:rPr>
          <w:rFonts w:eastAsia="Times New Roman" w:cs="Times New Roman"/>
          <w:color w:val="000000"/>
        </w:rPr>
        <w:t xml:space="preserve">Administrator </w:t>
      </w:r>
      <w:r w:rsidRPr="009B1442">
        <w:rPr>
          <w:color w:val="000000"/>
        </w:rPr>
        <w:t xml:space="preserve">wyznaczył Inspektora Ochrony Danych, z którym może się </w:t>
      </w:r>
      <w:r w:rsidRPr="009B1442">
        <w:rPr>
          <w:rFonts w:eastAsia="Times New Roman" w:cs="Times New Roman"/>
          <w:color w:val="000000"/>
        </w:rPr>
        <w:t xml:space="preserve">Pani/Pan </w:t>
      </w:r>
      <w:r w:rsidRPr="009B1442">
        <w:rPr>
          <w:color w:val="000000"/>
        </w:rPr>
        <w:t>skontaktować w sprawach związanych z ochroną danych osobowych, w następujący sposób:</w:t>
      </w:r>
    </w:p>
    <w:p w14:paraId="01578909" w14:textId="77777777" w:rsidR="00FA08C3" w:rsidRPr="009B1442" w:rsidRDefault="00FA08C3" w:rsidP="00FA08C3">
      <w:pPr>
        <w:pStyle w:val="Akapitzlist1"/>
        <w:numPr>
          <w:ilvl w:val="0"/>
          <w:numId w:val="11"/>
        </w:numPr>
        <w:tabs>
          <w:tab w:val="clear" w:pos="0"/>
        </w:tabs>
        <w:spacing w:after="0" w:line="240" w:lineRule="auto"/>
        <w:ind w:hanging="11"/>
        <w:rPr>
          <w:i/>
        </w:rPr>
      </w:pPr>
      <w:r w:rsidRPr="009B1442">
        <w:rPr>
          <w:color w:val="000000"/>
          <w:sz w:val="22"/>
        </w:rPr>
        <w:t>pod adresem poczty elektronicznej:</w:t>
      </w:r>
      <w:r w:rsidRPr="009B1442">
        <w:rPr>
          <w:sz w:val="22"/>
        </w:rPr>
        <w:t xml:space="preserve"> </w:t>
      </w:r>
      <w:r w:rsidRPr="00E532CA">
        <w:rPr>
          <w:rStyle w:val="Hipercze"/>
          <w:i/>
          <w:sz w:val="22"/>
        </w:rPr>
        <w:t xml:space="preserve">iodo@domkultury.kety.pl; </w:t>
      </w:r>
      <w:r>
        <w:rPr>
          <w:i/>
          <w:color w:val="0070C0"/>
          <w:sz w:val="22"/>
        </w:rPr>
        <w:t xml:space="preserve"> </w:t>
      </w:r>
      <w:r w:rsidRPr="00EF01FB">
        <w:rPr>
          <w:i/>
          <w:color w:val="0070C0"/>
          <w:sz w:val="22"/>
        </w:rPr>
        <w:t> </w:t>
      </w:r>
    </w:p>
    <w:p w14:paraId="1630C35D" w14:textId="77777777" w:rsidR="00FA08C3" w:rsidRPr="009B1442" w:rsidRDefault="00FA08C3" w:rsidP="00FA08C3">
      <w:pPr>
        <w:pStyle w:val="Akapitzlist1"/>
        <w:numPr>
          <w:ilvl w:val="0"/>
          <w:numId w:val="11"/>
        </w:numPr>
        <w:tabs>
          <w:tab w:val="left" w:pos="709"/>
        </w:tabs>
        <w:spacing w:after="0" w:line="240" w:lineRule="auto"/>
        <w:ind w:hanging="11"/>
      </w:pPr>
      <w:r w:rsidRPr="009B1442">
        <w:rPr>
          <w:rFonts w:eastAsia="Times New Roman"/>
          <w:sz w:val="22"/>
        </w:rPr>
        <w:t>pisemnie na adres siedziby Administratora.</w:t>
      </w:r>
    </w:p>
    <w:p w14:paraId="67C376E3" w14:textId="77777777" w:rsidR="00FA08C3" w:rsidRPr="009B1442" w:rsidRDefault="00FA08C3" w:rsidP="00FA08C3">
      <w:pPr>
        <w:pStyle w:val="Akapitzlist1"/>
        <w:tabs>
          <w:tab w:val="left" w:pos="709"/>
        </w:tabs>
        <w:spacing w:after="0" w:line="240" w:lineRule="auto"/>
        <w:ind w:left="1712"/>
        <w:rPr>
          <w:rFonts w:eastAsia="Times New Roman"/>
          <w:sz w:val="14"/>
          <w:szCs w:val="14"/>
        </w:rPr>
      </w:pPr>
    </w:p>
    <w:p w14:paraId="50B4DF55" w14:textId="77777777" w:rsidR="00FA08C3" w:rsidRPr="009B1442" w:rsidRDefault="00FA08C3" w:rsidP="00FA08C3">
      <w:pPr>
        <w:pStyle w:val="Akapitzlist1"/>
        <w:numPr>
          <w:ilvl w:val="0"/>
          <w:numId w:val="6"/>
        </w:numPr>
        <w:tabs>
          <w:tab w:val="left" w:pos="709"/>
        </w:tabs>
        <w:spacing w:after="0" w:line="240" w:lineRule="auto"/>
        <w:ind w:left="714" w:hanging="357"/>
      </w:pPr>
      <w:r w:rsidRPr="009B1442">
        <w:rPr>
          <w:b/>
          <w:smallCaps/>
          <w:sz w:val="22"/>
        </w:rPr>
        <w:t>Podstawa prawna i cele przetwarzania danych osobowych.</w:t>
      </w:r>
    </w:p>
    <w:p w14:paraId="45E8A196" w14:textId="77777777" w:rsidR="00FA08C3" w:rsidRPr="00BB3411" w:rsidRDefault="00FA08C3" w:rsidP="00FA08C3">
      <w:pPr>
        <w:pStyle w:val="Akapitzlist1"/>
        <w:tabs>
          <w:tab w:val="left" w:pos="709"/>
        </w:tabs>
        <w:spacing w:after="0" w:line="240" w:lineRule="auto"/>
        <w:ind w:left="1077"/>
        <w:rPr>
          <w:rFonts w:ascii="Arial" w:hAnsi="Arial" w:cs="Arial"/>
          <w:b/>
          <w:smallCaps/>
          <w:sz w:val="12"/>
          <w:szCs w:val="12"/>
        </w:rPr>
      </w:pPr>
    </w:p>
    <w:p w14:paraId="088BCBF1" w14:textId="77777777" w:rsidR="00FA08C3" w:rsidRPr="00D93B48" w:rsidRDefault="00FA08C3" w:rsidP="00FA08C3">
      <w:pPr>
        <w:pStyle w:val="Akapitzlist1"/>
        <w:numPr>
          <w:ilvl w:val="0"/>
          <w:numId w:val="5"/>
        </w:numPr>
        <w:tabs>
          <w:tab w:val="left" w:pos="709"/>
        </w:tabs>
        <w:spacing w:after="0"/>
        <w:ind w:left="993" w:hanging="284"/>
        <w:rPr>
          <w:rFonts w:asciiTheme="minorHAnsi" w:hAnsiTheme="minorHAnsi" w:cstheme="minorHAnsi"/>
          <w:sz w:val="22"/>
        </w:rPr>
      </w:pPr>
      <w:r w:rsidRPr="00FC0FC3">
        <w:rPr>
          <w:rFonts w:asciiTheme="minorHAnsi" w:eastAsia="Times New Roman" w:hAnsiTheme="minorHAnsi" w:cstheme="minorHAnsi"/>
          <w:color w:val="000000"/>
          <w:sz w:val="22"/>
        </w:rPr>
        <w:t xml:space="preserve">Przetwarzanie Pani/Pana danych odbywa się </w:t>
      </w:r>
      <w:r w:rsidRPr="00FC0FC3">
        <w:rPr>
          <w:rFonts w:asciiTheme="minorHAnsi" w:hAnsiTheme="minorHAnsi" w:cstheme="minorHAnsi"/>
          <w:color w:val="000000"/>
          <w:sz w:val="22"/>
        </w:rPr>
        <w:t>na podstawie przepisów prawa:</w:t>
      </w:r>
    </w:p>
    <w:p w14:paraId="761B84DC" w14:textId="77777777" w:rsidR="00FA08C3" w:rsidRPr="00FC0FC3" w:rsidRDefault="00FA08C3" w:rsidP="00FA08C3">
      <w:pPr>
        <w:pStyle w:val="Akapitzlist1"/>
        <w:tabs>
          <w:tab w:val="left" w:pos="709"/>
        </w:tabs>
        <w:spacing w:after="0"/>
        <w:ind w:left="99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RODO Art. 6 lit. c) – przetwarzanie niezbędne do wypełnienia obowiązku prawnego ciążącego na administratorze. </w:t>
      </w:r>
    </w:p>
    <w:p w14:paraId="18C4E17D" w14:textId="77777777" w:rsidR="00FA08C3" w:rsidRPr="00FE0681" w:rsidRDefault="00FA08C3" w:rsidP="00FA08C3">
      <w:pPr>
        <w:pStyle w:val="Akapitzlist1"/>
        <w:tabs>
          <w:tab w:val="left" w:pos="709"/>
        </w:tabs>
        <w:spacing w:after="0" w:line="240" w:lineRule="auto"/>
        <w:ind w:left="993"/>
        <w:rPr>
          <w:rFonts w:asciiTheme="minorHAnsi" w:hAnsiTheme="minorHAnsi" w:cstheme="minorHAnsi"/>
          <w:sz w:val="22"/>
        </w:rPr>
      </w:pPr>
      <w:r w:rsidRPr="00FC0FC3">
        <w:rPr>
          <w:rFonts w:asciiTheme="minorHAnsi" w:hAnsiTheme="minorHAnsi" w:cstheme="minorHAnsi"/>
          <w:color w:val="000000"/>
          <w:sz w:val="22"/>
        </w:rPr>
        <w:t>Mogą również wystąpić przypadki, w których zostanie Pani/Pan poproszona/y o wyrażenie zgody na przetwarzanie danych osobowych w określonym celu i zakresie.</w:t>
      </w:r>
    </w:p>
    <w:p w14:paraId="540B2BBC" w14:textId="406806D0" w:rsidR="00FA08C3" w:rsidRPr="00FC0FC3" w:rsidRDefault="00FA08C3" w:rsidP="00FA08C3">
      <w:pPr>
        <w:pStyle w:val="Akapitzlist1"/>
        <w:numPr>
          <w:ilvl w:val="0"/>
          <w:numId w:val="5"/>
        </w:numPr>
        <w:tabs>
          <w:tab w:val="left" w:pos="709"/>
        </w:tabs>
        <w:spacing w:after="0" w:line="240" w:lineRule="auto"/>
        <w:ind w:left="993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 xml:space="preserve">Pani/Pana dane będą przetwarzane tylko i wyłącznie w celu zapisu </w:t>
      </w:r>
      <w:r w:rsidR="00EA52FC">
        <w:rPr>
          <w:rFonts w:asciiTheme="minorHAnsi" w:hAnsiTheme="minorHAnsi" w:cstheme="minorHAnsi"/>
          <w:color w:val="000000"/>
          <w:sz w:val="22"/>
        </w:rPr>
        <w:t>podopiecznych</w:t>
      </w:r>
      <w:r>
        <w:rPr>
          <w:rFonts w:asciiTheme="minorHAnsi" w:hAnsiTheme="minorHAnsi" w:cstheme="minorHAnsi"/>
          <w:color w:val="000000"/>
          <w:sz w:val="22"/>
        </w:rPr>
        <w:t xml:space="preserve"> na warsztaty i koncerty organizowane przez Dom Kultury w Kętach w ramach projektu „Waga dźwięku i koloru – przedmioty </w:t>
      </w:r>
      <w:proofErr w:type="spellStart"/>
      <w:r>
        <w:rPr>
          <w:rFonts w:asciiTheme="minorHAnsi" w:hAnsiTheme="minorHAnsi" w:cstheme="minorHAnsi"/>
          <w:color w:val="000000"/>
          <w:sz w:val="22"/>
        </w:rPr>
        <w:t>nieWAŻNE</w:t>
      </w:r>
      <w:proofErr w:type="spellEnd"/>
      <w:r>
        <w:rPr>
          <w:rFonts w:asciiTheme="minorHAnsi" w:hAnsiTheme="minorHAnsi" w:cstheme="minorHAnsi"/>
          <w:color w:val="000000"/>
          <w:sz w:val="22"/>
        </w:rPr>
        <w:t xml:space="preserve"> całkiem na poważnie” i kontaktu w w/w sprawie.</w:t>
      </w:r>
    </w:p>
    <w:p w14:paraId="4B99B565" w14:textId="77777777" w:rsidR="00FA08C3" w:rsidRPr="00BB3411" w:rsidRDefault="00FA08C3" w:rsidP="00FA08C3">
      <w:pPr>
        <w:pStyle w:val="Akapitzlist1"/>
        <w:tabs>
          <w:tab w:val="left" w:pos="709"/>
        </w:tabs>
        <w:spacing w:after="0" w:line="240" w:lineRule="auto"/>
        <w:ind w:left="1463"/>
        <w:rPr>
          <w:rFonts w:asciiTheme="minorHAnsi" w:hAnsiTheme="minorHAnsi" w:cstheme="minorHAnsi"/>
          <w:color w:val="000000"/>
          <w:sz w:val="14"/>
          <w:szCs w:val="14"/>
        </w:rPr>
      </w:pPr>
    </w:p>
    <w:p w14:paraId="62D0C552" w14:textId="77777777" w:rsidR="00FA08C3" w:rsidRPr="009B1442" w:rsidRDefault="00FA08C3" w:rsidP="00FA08C3">
      <w:pPr>
        <w:pStyle w:val="Akapitzlist1"/>
        <w:numPr>
          <w:ilvl w:val="0"/>
          <w:numId w:val="6"/>
        </w:numPr>
        <w:tabs>
          <w:tab w:val="left" w:pos="709"/>
        </w:tabs>
        <w:spacing w:after="0" w:line="240" w:lineRule="auto"/>
        <w:ind w:left="714" w:hanging="357"/>
      </w:pPr>
      <w:r w:rsidRPr="009B1442">
        <w:rPr>
          <w:b/>
          <w:smallCaps/>
          <w:sz w:val="22"/>
        </w:rPr>
        <w:t>Odbiorcy danych osobowych.</w:t>
      </w:r>
    </w:p>
    <w:p w14:paraId="7E2ECEA0" w14:textId="77777777" w:rsidR="00FA08C3" w:rsidRPr="009B1442" w:rsidRDefault="00FA08C3" w:rsidP="00FA08C3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14:paraId="64B9C948" w14:textId="77777777" w:rsidR="00FA08C3" w:rsidRPr="009B1442" w:rsidRDefault="00FA08C3" w:rsidP="00FA08C3">
      <w:pPr>
        <w:pStyle w:val="Akapitzlist1"/>
        <w:tabs>
          <w:tab w:val="left" w:pos="709"/>
        </w:tabs>
        <w:spacing w:after="0" w:line="240" w:lineRule="auto"/>
        <w:ind w:left="709"/>
        <w:rPr>
          <w:color w:val="000000"/>
          <w:sz w:val="22"/>
        </w:rPr>
      </w:pPr>
      <w:r w:rsidRPr="009B1442">
        <w:rPr>
          <w:color w:val="000000"/>
          <w:sz w:val="22"/>
        </w:rPr>
        <w:t>W związku z przetwarzaniem danych w celach, o których mowa w pkt III 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</w:t>
      </w:r>
      <w:r>
        <w:rPr>
          <w:color w:val="000000"/>
          <w:sz w:val="22"/>
        </w:rPr>
        <w:t>w podpisanych z Administratorem</w:t>
      </w:r>
      <w:r w:rsidRPr="009B1442">
        <w:rPr>
          <w:color w:val="000000"/>
          <w:sz w:val="22"/>
        </w:rPr>
        <w:t xml:space="preserve"> przetwarzają dane osobowe na jego polecenie. </w:t>
      </w:r>
    </w:p>
    <w:p w14:paraId="466BC46B" w14:textId="77777777" w:rsidR="00FA08C3" w:rsidRPr="00BB3411" w:rsidRDefault="00FA08C3" w:rsidP="00FA08C3">
      <w:pPr>
        <w:pStyle w:val="Akapitzlist1"/>
        <w:tabs>
          <w:tab w:val="left" w:pos="709"/>
        </w:tabs>
        <w:spacing w:after="0" w:line="240" w:lineRule="auto"/>
        <w:ind w:left="709"/>
        <w:rPr>
          <w:color w:val="000000"/>
          <w:sz w:val="10"/>
          <w:szCs w:val="10"/>
        </w:rPr>
      </w:pPr>
    </w:p>
    <w:p w14:paraId="2F5B20FA" w14:textId="77777777" w:rsidR="00FA08C3" w:rsidRPr="009B1442" w:rsidRDefault="00FA08C3" w:rsidP="00FA08C3">
      <w:pPr>
        <w:pStyle w:val="Akapitzlist1"/>
        <w:numPr>
          <w:ilvl w:val="0"/>
          <w:numId w:val="6"/>
        </w:numPr>
        <w:tabs>
          <w:tab w:val="left" w:pos="709"/>
        </w:tabs>
        <w:spacing w:after="0" w:line="240" w:lineRule="auto"/>
        <w:ind w:left="714" w:hanging="357"/>
      </w:pPr>
      <w:r w:rsidRPr="009B1442">
        <w:rPr>
          <w:b/>
          <w:smallCaps/>
          <w:sz w:val="22"/>
        </w:rPr>
        <w:t>Okres przechowywania danych osobowych.</w:t>
      </w:r>
    </w:p>
    <w:p w14:paraId="560CE412" w14:textId="77777777" w:rsidR="00FA08C3" w:rsidRPr="009B1442" w:rsidRDefault="00FA08C3" w:rsidP="00FA08C3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14:paraId="47966ACB" w14:textId="58DC2025" w:rsidR="00FA08C3" w:rsidRPr="009B1442" w:rsidRDefault="00FA08C3" w:rsidP="00FA08C3">
      <w:pPr>
        <w:pStyle w:val="Akapitzlist1"/>
        <w:numPr>
          <w:ilvl w:val="0"/>
          <w:numId w:val="7"/>
        </w:numPr>
        <w:tabs>
          <w:tab w:val="left" w:pos="709"/>
        </w:tabs>
        <w:spacing w:after="0" w:line="240" w:lineRule="auto"/>
        <w:ind w:left="993" w:hanging="284"/>
      </w:pPr>
      <w:r w:rsidRPr="009B1442">
        <w:rPr>
          <w:rFonts w:eastAsia="Times New Roman" w:cs="Times New Roman"/>
          <w:color w:val="000000"/>
          <w:sz w:val="22"/>
        </w:rPr>
        <w:t>Pani/Pana dane osobowe będą przechowywane jedynie w okresie niezbędnym</w:t>
      </w:r>
      <w:r w:rsidR="00EA52FC">
        <w:rPr>
          <w:rFonts w:eastAsia="Times New Roman" w:cs="Times New Roman"/>
          <w:color w:val="000000"/>
          <w:sz w:val="22"/>
        </w:rPr>
        <w:t xml:space="preserve"> </w:t>
      </w:r>
      <w:r w:rsidRPr="009B1442">
        <w:rPr>
          <w:rFonts w:eastAsia="Times New Roman" w:cs="Times New Roman"/>
          <w:color w:val="000000"/>
          <w:sz w:val="22"/>
        </w:rPr>
        <w:t>do spełnienia celu, dla którego zostały zebrane lub w okresie wskazanym przepisami prawa.</w:t>
      </w:r>
    </w:p>
    <w:p w14:paraId="708BC8EE" w14:textId="77777777" w:rsidR="00FA08C3" w:rsidRPr="0076319E" w:rsidRDefault="00FA08C3" w:rsidP="00FA08C3">
      <w:pPr>
        <w:pStyle w:val="Akapitzlist1"/>
        <w:numPr>
          <w:ilvl w:val="0"/>
          <w:numId w:val="7"/>
        </w:numPr>
        <w:tabs>
          <w:tab w:val="left" w:pos="709"/>
        </w:tabs>
        <w:spacing w:after="0" w:line="240" w:lineRule="auto"/>
        <w:ind w:left="993" w:hanging="284"/>
      </w:pPr>
      <w:r w:rsidRPr="009B1442">
        <w:rPr>
          <w:rFonts w:eastAsia="Times New Roman" w:cs="Times New Roman"/>
          <w:color w:val="000000"/>
          <w:sz w:val="22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3DA854D6" w14:textId="77777777" w:rsidR="00FA08C3" w:rsidRPr="00BB3411" w:rsidRDefault="00FA08C3" w:rsidP="00FA08C3">
      <w:pPr>
        <w:pStyle w:val="Akapitzlist1"/>
        <w:tabs>
          <w:tab w:val="left" w:pos="709"/>
        </w:tabs>
        <w:spacing w:after="0" w:line="240" w:lineRule="auto"/>
        <w:ind w:left="993" w:hanging="284"/>
        <w:rPr>
          <w:rFonts w:eastAsia="Times New Roman" w:cs="Times New Roman"/>
          <w:color w:val="000000"/>
          <w:sz w:val="20"/>
          <w:szCs w:val="20"/>
        </w:rPr>
      </w:pPr>
    </w:p>
    <w:p w14:paraId="7DCB71AD" w14:textId="77777777" w:rsidR="00FA08C3" w:rsidRPr="009B1442" w:rsidRDefault="00FA08C3" w:rsidP="00FA08C3">
      <w:pPr>
        <w:pStyle w:val="Akapitzlist1"/>
        <w:numPr>
          <w:ilvl w:val="0"/>
          <w:numId w:val="6"/>
        </w:numPr>
        <w:tabs>
          <w:tab w:val="left" w:pos="709"/>
        </w:tabs>
        <w:spacing w:after="0" w:line="240" w:lineRule="auto"/>
        <w:ind w:left="714" w:hanging="357"/>
      </w:pPr>
      <w:r w:rsidRPr="009B1442">
        <w:rPr>
          <w:b/>
          <w:smallCaps/>
          <w:sz w:val="22"/>
        </w:rPr>
        <w:t>Prawa osób, których dane dotyczą, w tym dostępu do danych osobowych.</w:t>
      </w:r>
    </w:p>
    <w:p w14:paraId="00D4F52F" w14:textId="77777777" w:rsidR="00FA08C3" w:rsidRPr="009B1442" w:rsidRDefault="00FA08C3" w:rsidP="00FA08C3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14:paraId="04CEBEF4" w14:textId="77777777" w:rsidR="00FA08C3" w:rsidRPr="00767E26" w:rsidRDefault="00FA08C3" w:rsidP="00FA08C3">
      <w:pPr>
        <w:pStyle w:val="Akapitzlist1"/>
        <w:tabs>
          <w:tab w:val="left" w:pos="709"/>
        </w:tabs>
        <w:spacing w:after="0" w:line="240" w:lineRule="auto"/>
        <w:ind w:left="709"/>
        <w:jc w:val="left"/>
        <w:rPr>
          <w:rFonts w:asciiTheme="minorHAnsi" w:hAnsiTheme="minorHAnsi" w:cstheme="minorHAnsi"/>
        </w:rPr>
      </w:pPr>
      <w:r w:rsidRPr="00767E26">
        <w:rPr>
          <w:rFonts w:asciiTheme="minorHAnsi" w:hAnsiTheme="minorHAnsi" w:cstheme="minorHAnsi"/>
          <w:color w:val="000000"/>
          <w:sz w:val="22"/>
        </w:rPr>
        <w:t>Na zasadach określonych przepisami RODO, posiada Pani/Pan prawo do żądania</w:t>
      </w:r>
      <w:r w:rsidRPr="00767E26">
        <w:rPr>
          <w:rFonts w:asciiTheme="minorHAnsi" w:hAnsiTheme="minorHAnsi" w:cstheme="minorHAnsi"/>
          <w:color w:val="000000"/>
          <w:sz w:val="22"/>
        </w:rPr>
        <w:br/>
        <w:t>od administratora:</w:t>
      </w:r>
    </w:p>
    <w:p w14:paraId="0A8056EF" w14:textId="77777777" w:rsidR="00FA08C3" w:rsidRPr="00767E26" w:rsidRDefault="00FA08C3" w:rsidP="00FA08C3">
      <w:pPr>
        <w:pStyle w:val="NormalnyWeb"/>
        <w:numPr>
          <w:ilvl w:val="0"/>
          <w:numId w:val="10"/>
        </w:numPr>
        <w:spacing w:before="0" w:beforeAutospacing="0" w:after="0" w:afterAutospacing="0"/>
        <w:ind w:left="1134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7E26">
        <w:rPr>
          <w:rFonts w:asciiTheme="minorHAnsi" w:hAnsiTheme="minorHAnsi" w:cstheme="minorHAnsi"/>
          <w:color w:val="000000"/>
          <w:sz w:val="22"/>
          <w:szCs w:val="22"/>
        </w:rPr>
        <w:t>prawo dostępu do danych osobowych, w tym prawo do uzyskania kopii tych danych;</w:t>
      </w:r>
    </w:p>
    <w:p w14:paraId="7893C7F3" w14:textId="77777777" w:rsidR="00FA08C3" w:rsidRPr="00767E26" w:rsidRDefault="00FA08C3" w:rsidP="00FA08C3">
      <w:pPr>
        <w:pStyle w:val="NormalnyWeb"/>
        <w:numPr>
          <w:ilvl w:val="0"/>
          <w:numId w:val="10"/>
        </w:numPr>
        <w:spacing w:before="0" w:beforeAutospacing="0" w:after="0" w:afterAutospacing="0"/>
        <w:ind w:left="1134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7E26">
        <w:rPr>
          <w:rFonts w:asciiTheme="minorHAnsi" w:hAnsiTheme="minorHAnsi" w:cstheme="minorHAnsi"/>
          <w:color w:val="000000"/>
          <w:sz w:val="22"/>
          <w:szCs w:val="22"/>
        </w:rPr>
        <w:t>prawo do żądania sprostowania (poprawiania) danych osobowych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586AADE4" w14:textId="77777777" w:rsidR="00FA08C3" w:rsidRPr="00767E26" w:rsidRDefault="00FA08C3" w:rsidP="00FA08C3">
      <w:pPr>
        <w:pStyle w:val="NormalnyWeb"/>
        <w:numPr>
          <w:ilvl w:val="0"/>
          <w:numId w:val="10"/>
        </w:numPr>
        <w:spacing w:before="0" w:beforeAutospacing="0" w:after="0" w:afterAutospacing="0"/>
        <w:ind w:left="1134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7E26">
        <w:rPr>
          <w:rFonts w:asciiTheme="minorHAnsi" w:hAnsiTheme="minorHAnsi" w:cstheme="minorHAnsi"/>
          <w:color w:val="000000"/>
          <w:sz w:val="22"/>
          <w:szCs w:val="22"/>
        </w:rPr>
        <w:t>prawo do żądania usunięcia danych osobowych (tzw. prawo do bycia zapomnianym)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0F9DF68C" w14:textId="77777777" w:rsidR="00FA08C3" w:rsidRPr="00767E26" w:rsidRDefault="00FA08C3" w:rsidP="00FA08C3">
      <w:pPr>
        <w:pStyle w:val="NormalnyWeb"/>
        <w:numPr>
          <w:ilvl w:val="0"/>
          <w:numId w:val="10"/>
        </w:numPr>
        <w:spacing w:before="0" w:beforeAutospacing="0" w:after="0" w:afterAutospacing="0"/>
        <w:ind w:left="1134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7E26">
        <w:rPr>
          <w:rFonts w:asciiTheme="minorHAnsi" w:hAnsiTheme="minorHAnsi" w:cstheme="minorHAnsi"/>
          <w:color w:val="000000"/>
          <w:sz w:val="22"/>
          <w:szCs w:val="22"/>
        </w:rPr>
        <w:t>prawo do żądania ograniczenia przetwarzania danych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3A080FDC" w14:textId="77777777" w:rsidR="00FA08C3" w:rsidRPr="00767E26" w:rsidRDefault="00FA08C3" w:rsidP="00FA08C3">
      <w:pPr>
        <w:pStyle w:val="NormalnyWeb"/>
        <w:numPr>
          <w:ilvl w:val="0"/>
          <w:numId w:val="10"/>
        </w:numPr>
        <w:spacing w:before="0" w:beforeAutospacing="0" w:after="0" w:afterAutospacing="0"/>
        <w:ind w:left="1134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7E26">
        <w:rPr>
          <w:rFonts w:asciiTheme="minorHAnsi" w:hAnsiTheme="minorHAnsi" w:cstheme="minorHAnsi"/>
          <w:color w:val="000000"/>
          <w:sz w:val="22"/>
          <w:szCs w:val="22"/>
        </w:rPr>
        <w:t>prawo do przenoszenia danych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62552AD5" w14:textId="77777777" w:rsidR="00FA08C3" w:rsidRDefault="00FA08C3" w:rsidP="00FA08C3">
      <w:pPr>
        <w:pStyle w:val="NormalnyWeb"/>
        <w:numPr>
          <w:ilvl w:val="0"/>
          <w:numId w:val="10"/>
        </w:numPr>
        <w:spacing w:before="0" w:beforeAutospacing="0" w:after="0" w:afterAutospacing="0"/>
        <w:ind w:left="1134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7E26">
        <w:rPr>
          <w:rFonts w:asciiTheme="minorHAnsi" w:hAnsiTheme="minorHAnsi" w:cstheme="minorHAnsi"/>
          <w:color w:val="000000"/>
          <w:sz w:val="22"/>
          <w:szCs w:val="22"/>
        </w:rPr>
        <w:t xml:space="preserve">prawo sprzeciwu wobec przetwarzania danych </w:t>
      </w:r>
    </w:p>
    <w:p w14:paraId="78592B41" w14:textId="77777777" w:rsidR="00FA08C3" w:rsidRPr="00767E26" w:rsidRDefault="00FA08C3" w:rsidP="00FA08C3">
      <w:pPr>
        <w:pStyle w:val="NormalnyWeb"/>
        <w:spacing w:before="0" w:beforeAutospacing="0" w:after="0" w:afterAutospacing="0"/>
        <w:ind w:left="113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br/>
      </w:r>
    </w:p>
    <w:p w14:paraId="0FDD62D0" w14:textId="77777777" w:rsidR="00FA08C3" w:rsidRPr="009B1442" w:rsidRDefault="00FA08C3" w:rsidP="00FA08C3">
      <w:pPr>
        <w:pStyle w:val="Akapitzlist1"/>
        <w:numPr>
          <w:ilvl w:val="0"/>
          <w:numId w:val="6"/>
        </w:numPr>
        <w:tabs>
          <w:tab w:val="left" w:pos="709"/>
        </w:tabs>
        <w:spacing w:after="0" w:line="240" w:lineRule="auto"/>
        <w:ind w:left="714" w:hanging="357"/>
      </w:pPr>
      <w:r w:rsidRPr="009B1442">
        <w:rPr>
          <w:b/>
          <w:smallCaps/>
          <w:sz w:val="22"/>
        </w:rPr>
        <w:t>Prawo do wycofania zgody.</w:t>
      </w:r>
    </w:p>
    <w:p w14:paraId="3B248554" w14:textId="77777777" w:rsidR="00FA08C3" w:rsidRPr="009B1442" w:rsidRDefault="00FA08C3" w:rsidP="00FA08C3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14:paraId="031BB119" w14:textId="3B5C2A32" w:rsidR="00FA08C3" w:rsidRPr="009B1442" w:rsidRDefault="00FA08C3" w:rsidP="00FA08C3">
      <w:pPr>
        <w:pStyle w:val="Nagwek3"/>
        <w:tabs>
          <w:tab w:val="left" w:pos="709"/>
        </w:tabs>
        <w:spacing w:before="0" w:line="240" w:lineRule="auto"/>
        <w:ind w:left="993" w:hanging="142"/>
      </w:pPr>
      <w:r w:rsidRPr="009B1442">
        <w:rPr>
          <w:rFonts w:eastAsia="Times New Roman"/>
          <w:sz w:val="22"/>
          <w:szCs w:val="22"/>
        </w:rPr>
        <w:t>Tam, gdzie do przetwarzania danych osobowych konieczne jest wyrażenie zgody, zawsze ma Pani/Pan prawo nie wyrazić zgody, a w przypadku jej wcześniejszego wyrażenia,</w:t>
      </w:r>
      <w:r w:rsidR="00AD733F">
        <w:rPr>
          <w:rFonts w:eastAsia="Times New Roman"/>
          <w:sz w:val="22"/>
          <w:szCs w:val="22"/>
        </w:rPr>
        <w:t xml:space="preserve"> </w:t>
      </w:r>
      <w:r w:rsidRPr="009B1442">
        <w:rPr>
          <w:rFonts w:eastAsia="Times New Roman"/>
          <w:sz w:val="22"/>
          <w:szCs w:val="22"/>
        </w:rPr>
        <w:t>do wycofania zgody.</w:t>
      </w:r>
    </w:p>
    <w:p w14:paraId="5865CDCB" w14:textId="77777777" w:rsidR="00FA08C3" w:rsidRPr="009B1442" w:rsidRDefault="00FA08C3" w:rsidP="00FA08C3">
      <w:pPr>
        <w:pStyle w:val="Nagwek3"/>
        <w:tabs>
          <w:tab w:val="left" w:pos="709"/>
        </w:tabs>
        <w:spacing w:before="0" w:line="240" w:lineRule="auto"/>
        <w:ind w:left="993" w:hanging="142"/>
      </w:pPr>
      <w:r w:rsidRPr="009B1442">
        <w:rPr>
          <w:rFonts w:eastAsia="Times New Roman"/>
          <w:sz w:val="22"/>
          <w:szCs w:val="22"/>
        </w:rPr>
        <w:t>Wycofanie zgody nie ma wpływu na zgodność z prawem przetwarzania Pani/Pana danych do momentu jej wycofania.</w:t>
      </w:r>
    </w:p>
    <w:p w14:paraId="5494CA0D" w14:textId="77777777" w:rsidR="00FA08C3" w:rsidRPr="009B1442" w:rsidRDefault="00FA08C3" w:rsidP="00FA08C3">
      <w:pPr>
        <w:pStyle w:val="Tekstpodstawowy"/>
        <w:tabs>
          <w:tab w:val="left" w:pos="709"/>
        </w:tabs>
        <w:spacing w:after="0" w:line="240" w:lineRule="auto"/>
        <w:ind w:left="993" w:hanging="142"/>
        <w:rPr>
          <w:sz w:val="14"/>
          <w:szCs w:val="14"/>
        </w:rPr>
      </w:pPr>
    </w:p>
    <w:p w14:paraId="6B183561" w14:textId="77777777" w:rsidR="00FA08C3" w:rsidRPr="009B1442" w:rsidRDefault="00FA08C3" w:rsidP="00FA08C3">
      <w:pPr>
        <w:pStyle w:val="Akapitzlist1"/>
        <w:numPr>
          <w:ilvl w:val="0"/>
          <w:numId w:val="6"/>
        </w:numPr>
        <w:tabs>
          <w:tab w:val="left" w:pos="709"/>
        </w:tabs>
        <w:spacing w:after="0" w:line="240" w:lineRule="auto"/>
        <w:ind w:left="714" w:hanging="357"/>
      </w:pPr>
      <w:r w:rsidRPr="009B1442">
        <w:rPr>
          <w:b/>
          <w:smallCaps/>
          <w:sz w:val="22"/>
        </w:rPr>
        <w:t>Prawo wniesienia skargi do organu nadzorczego.</w:t>
      </w:r>
    </w:p>
    <w:p w14:paraId="1AC4B038" w14:textId="77777777" w:rsidR="00FA08C3" w:rsidRPr="009B1442" w:rsidRDefault="00FA08C3" w:rsidP="00FA08C3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14:paraId="06A91011" w14:textId="77777777" w:rsidR="00FA08C3" w:rsidRPr="009B1442" w:rsidRDefault="00FA08C3" w:rsidP="00FA08C3">
      <w:pPr>
        <w:pStyle w:val="Akapitzlist1"/>
        <w:tabs>
          <w:tab w:val="left" w:pos="709"/>
        </w:tabs>
        <w:spacing w:after="0" w:line="240" w:lineRule="auto"/>
        <w:ind w:left="709"/>
      </w:pPr>
      <w:r w:rsidRPr="009B1442">
        <w:rPr>
          <w:rFonts w:eastAsia="Times New Roman" w:cs="Times New Roman"/>
          <w:color w:val="000000"/>
          <w:sz w:val="22"/>
        </w:rPr>
        <w:t>Gdy uzna Pani/Pan, iż przetwarzanie Pani/Pana danych osobowych narusza przepisy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9B1442">
        <w:rPr>
          <w:rFonts w:eastAsia="Times New Roman" w:cs="Times New Roman"/>
          <w:color w:val="000000"/>
          <w:sz w:val="22"/>
        </w:rPr>
        <w:t>o ochronie danych osobowych, przysługuje Pani/Panu prawo do wniesienia skargi do organu nadzorczego, którym jest Prezes Urzędu Ochrony Danych Osobowych.</w:t>
      </w:r>
    </w:p>
    <w:p w14:paraId="1EDA06BD" w14:textId="77777777" w:rsidR="00FA08C3" w:rsidRPr="009B1442" w:rsidRDefault="00FA08C3" w:rsidP="00FA08C3">
      <w:pPr>
        <w:pStyle w:val="Akapitzlist1"/>
        <w:tabs>
          <w:tab w:val="left" w:pos="709"/>
        </w:tabs>
        <w:spacing w:after="0" w:line="240" w:lineRule="auto"/>
        <w:ind w:left="709"/>
        <w:rPr>
          <w:rFonts w:eastAsia="Times New Roman" w:cs="Times New Roman"/>
          <w:color w:val="000000"/>
          <w:sz w:val="14"/>
          <w:szCs w:val="14"/>
        </w:rPr>
      </w:pPr>
    </w:p>
    <w:p w14:paraId="2D413ABB" w14:textId="77777777" w:rsidR="00FA08C3" w:rsidRPr="009B1442" w:rsidRDefault="00FA08C3" w:rsidP="00FA08C3">
      <w:pPr>
        <w:pStyle w:val="Akapitzlist1"/>
        <w:numPr>
          <w:ilvl w:val="0"/>
          <w:numId w:val="6"/>
        </w:numPr>
        <w:tabs>
          <w:tab w:val="left" w:pos="709"/>
        </w:tabs>
        <w:spacing w:after="0" w:line="240" w:lineRule="auto"/>
        <w:ind w:left="714" w:hanging="357"/>
      </w:pPr>
      <w:r w:rsidRPr="009B1442">
        <w:rPr>
          <w:b/>
          <w:smallCaps/>
          <w:sz w:val="22"/>
        </w:rPr>
        <w:t>Informacja o wymogu/dobrowolności podania danych oraz konsekwencjach niepodania danych osobowych.</w:t>
      </w:r>
    </w:p>
    <w:p w14:paraId="3A76E902" w14:textId="77777777" w:rsidR="00FA08C3" w:rsidRPr="009B1442" w:rsidRDefault="00FA08C3" w:rsidP="00FA08C3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14:paraId="7ED5B9BB" w14:textId="77777777" w:rsidR="00FA08C3" w:rsidRPr="009B1442" w:rsidRDefault="00FA08C3" w:rsidP="00FA08C3">
      <w:pPr>
        <w:pStyle w:val="Akapitzlist1"/>
        <w:numPr>
          <w:ilvl w:val="0"/>
          <w:numId w:val="8"/>
        </w:numPr>
        <w:tabs>
          <w:tab w:val="clear" w:pos="0"/>
          <w:tab w:val="num" w:pos="174"/>
          <w:tab w:val="left" w:pos="709"/>
        </w:tabs>
        <w:spacing w:after="0" w:line="240" w:lineRule="auto"/>
        <w:ind w:left="993" w:hanging="284"/>
      </w:pPr>
      <w:r w:rsidRPr="009B1442">
        <w:rPr>
          <w:rFonts w:eastAsia="Times New Roman" w:cs="Times New Roman"/>
          <w:color w:val="000000"/>
          <w:sz w:val="22"/>
        </w:rPr>
        <w:t>Podanie przez Panią/Pana danych osobowych może być wymogiem:</w:t>
      </w:r>
    </w:p>
    <w:p w14:paraId="68432A20" w14:textId="77777777" w:rsidR="00FA08C3" w:rsidRPr="009B1442" w:rsidRDefault="00FA08C3" w:rsidP="00FA08C3">
      <w:pPr>
        <w:pStyle w:val="Akapitzlist1"/>
        <w:numPr>
          <w:ilvl w:val="0"/>
          <w:numId w:val="9"/>
        </w:numPr>
        <w:tabs>
          <w:tab w:val="left" w:pos="709"/>
        </w:tabs>
        <w:spacing w:after="0" w:line="240" w:lineRule="auto"/>
        <w:ind w:left="1560"/>
      </w:pPr>
      <w:r w:rsidRPr="009B1442">
        <w:rPr>
          <w:rFonts w:eastAsia="Times New Roman" w:cs="Times New Roman"/>
          <w:color w:val="000000"/>
          <w:sz w:val="22"/>
        </w:rPr>
        <w:t>ustawowym,</w:t>
      </w:r>
    </w:p>
    <w:p w14:paraId="73B3FCBE" w14:textId="77777777" w:rsidR="00FA08C3" w:rsidRPr="009B1442" w:rsidRDefault="00FA08C3" w:rsidP="00FA08C3">
      <w:pPr>
        <w:pStyle w:val="Akapitzlist1"/>
        <w:numPr>
          <w:ilvl w:val="0"/>
          <w:numId w:val="9"/>
        </w:numPr>
        <w:tabs>
          <w:tab w:val="left" w:pos="709"/>
        </w:tabs>
        <w:spacing w:after="0" w:line="240" w:lineRule="auto"/>
        <w:ind w:left="1560"/>
      </w:pPr>
      <w:r w:rsidRPr="009B1442">
        <w:rPr>
          <w:rFonts w:eastAsia="Times New Roman" w:cs="Times New Roman"/>
          <w:color w:val="000000"/>
          <w:sz w:val="22"/>
        </w:rPr>
        <w:t>umownym,</w:t>
      </w:r>
    </w:p>
    <w:p w14:paraId="5AF3ED2C" w14:textId="77777777" w:rsidR="00FA08C3" w:rsidRPr="009B1442" w:rsidRDefault="00FA08C3" w:rsidP="00FA08C3">
      <w:pPr>
        <w:pStyle w:val="Akapitzlist1"/>
        <w:numPr>
          <w:ilvl w:val="0"/>
          <w:numId w:val="9"/>
        </w:numPr>
        <w:tabs>
          <w:tab w:val="left" w:pos="709"/>
        </w:tabs>
        <w:spacing w:after="0" w:line="240" w:lineRule="auto"/>
        <w:ind w:left="1560"/>
      </w:pPr>
      <w:r w:rsidRPr="009B1442">
        <w:rPr>
          <w:color w:val="000000"/>
          <w:sz w:val="22"/>
        </w:rPr>
        <w:t>warunkiem zawarcia umowy</w:t>
      </w:r>
      <w:r w:rsidRPr="009B1442">
        <w:rPr>
          <w:rFonts w:eastAsia="Times New Roman" w:cs="Times New Roman"/>
          <w:color w:val="000000"/>
          <w:sz w:val="22"/>
        </w:rPr>
        <w:t>,</w:t>
      </w:r>
    </w:p>
    <w:p w14:paraId="5ADE9D68" w14:textId="77777777" w:rsidR="00FA08C3" w:rsidRPr="009B1442" w:rsidRDefault="00FA08C3" w:rsidP="00FA08C3">
      <w:pPr>
        <w:pStyle w:val="Akapitzlist1"/>
        <w:tabs>
          <w:tab w:val="left" w:pos="709"/>
        </w:tabs>
        <w:spacing w:after="0" w:line="240" w:lineRule="auto"/>
        <w:ind w:left="709"/>
      </w:pPr>
      <w:r w:rsidRPr="009B1442">
        <w:rPr>
          <w:rFonts w:eastAsia="Calibri"/>
          <w:color w:val="000000"/>
          <w:sz w:val="22"/>
        </w:rPr>
        <w:t xml:space="preserve">      </w:t>
      </w:r>
      <w:r w:rsidRPr="009B1442">
        <w:rPr>
          <w:rFonts w:eastAsia="Times New Roman" w:cs="Times New Roman"/>
          <w:color w:val="000000"/>
          <w:sz w:val="22"/>
        </w:rPr>
        <w:t>do których podania będzie Pani/Pan zobowiązana/y.</w:t>
      </w:r>
    </w:p>
    <w:p w14:paraId="29497241" w14:textId="77777777" w:rsidR="00FA08C3" w:rsidRPr="009B1442" w:rsidRDefault="00FA08C3" w:rsidP="00FA08C3">
      <w:pPr>
        <w:pStyle w:val="Akapitzlist1"/>
        <w:numPr>
          <w:ilvl w:val="0"/>
          <w:numId w:val="8"/>
        </w:numPr>
        <w:tabs>
          <w:tab w:val="clear" w:pos="0"/>
          <w:tab w:val="num" w:pos="174"/>
          <w:tab w:val="left" w:pos="709"/>
        </w:tabs>
        <w:spacing w:after="0" w:line="240" w:lineRule="auto"/>
        <w:ind w:left="993" w:hanging="284"/>
      </w:pPr>
      <w:r w:rsidRPr="009B1442">
        <w:rPr>
          <w:rFonts w:eastAsia="Times New Roman" w:cs="Times New Roman"/>
          <w:color w:val="000000"/>
          <w:sz w:val="22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14:paraId="01B0E86E" w14:textId="77777777" w:rsidR="00FA08C3" w:rsidRPr="009B1442" w:rsidRDefault="00FA08C3" w:rsidP="00FA08C3">
      <w:pPr>
        <w:pStyle w:val="Akapitzlist1"/>
        <w:numPr>
          <w:ilvl w:val="0"/>
          <w:numId w:val="8"/>
        </w:numPr>
        <w:tabs>
          <w:tab w:val="clear" w:pos="0"/>
          <w:tab w:val="num" w:pos="174"/>
          <w:tab w:val="left" w:pos="709"/>
        </w:tabs>
        <w:spacing w:after="0" w:line="240" w:lineRule="auto"/>
        <w:ind w:left="993" w:hanging="284"/>
      </w:pPr>
      <w:r w:rsidRPr="009B1442">
        <w:rPr>
          <w:rFonts w:eastAsia="Times New Roman" w:cs="Times New Roman"/>
          <w:color w:val="000000"/>
          <w:sz w:val="22"/>
        </w:rPr>
        <w:t>W przypadku, gdy będzie istniał wymóg umowny, a nie poda Pani/Pan swoich danych,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9B1442">
        <w:rPr>
          <w:rFonts w:eastAsia="Times New Roman" w:cs="Times New Roman"/>
          <w:color w:val="000000"/>
          <w:sz w:val="22"/>
        </w:rPr>
        <w:t>nie będziemy mogli wykonać takiej umowy.</w:t>
      </w:r>
    </w:p>
    <w:p w14:paraId="7AD17C01" w14:textId="77777777" w:rsidR="00FA08C3" w:rsidRPr="009B1442" w:rsidRDefault="00FA08C3" w:rsidP="00FA08C3">
      <w:pPr>
        <w:pStyle w:val="Akapitzlist1"/>
        <w:numPr>
          <w:ilvl w:val="0"/>
          <w:numId w:val="8"/>
        </w:numPr>
        <w:tabs>
          <w:tab w:val="clear" w:pos="0"/>
          <w:tab w:val="num" w:pos="174"/>
          <w:tab w:val="left" w:pos="709"/>
        </w:tabs>
        <w:spacing w:after="0" w:line="240" w:lineRule="auto"/>
        <w:ind w:left="993" w:hanging="284"/>
      </w:pPr>
      <w:r w:rsidRPr="009B1442">
        <w:rPr>
          <w:rFonts w:eastAsia="Times New Roman" w:cs="Times New Roman"/>
          <w:color w:val="000000"/>
          <w:sz w:val="22"/>
        </w:rPr>
        <w:t>W przypadku, kiedy podanie danych będzie warunkiem zawarcia umowy, a nie poda Pani/Pan swoich danych, nie będziemy mogli zawrzeć takiej umowy.</w:t>
      </w:r>
    </w:p>
    <w:p w14:paraId="518F2D79" w14:textId="77777777" w:rsidR="00FA08C3" w:rsidRPr="009B1442" w:rsidRDefault="00FA08C3" w:rsidP="00FA08C3">
      <w:pPr>
        <w:pStyle w:val="Akapitzlist1"/>
        <w:tabs>
          <w:tab w:val="left" w:pos="709"/>
        </w:tabs>
        <w:spacing w:after="0" w:line="240" w:lineRule="auto"/>
        <w:ind w:left="993"/>
        <w:rPr>
          <w:rFonts w:eastAsia="Times New Roman"/>
          <w:sz w:val="14"/>
          <w:szCs w:val="14"/>
        </w:rPr>
      </w:pPr>
    </w:p>
    <w:p w14:paraId="7CD05624" w14:textId="77777777" w:rsidR="00FA08C3" w:rsidRPr="009B1442" w:rsidRDefault="00FA08C3" w:rsidP="00FA08C3">
      <w:pPr>
        <w:pStyle w:val="Akapitzlist1"/>
        <w:numPr>
          <w:ilvl w:val="0"/>
          <w:numId w:val="6"/>
        </w:numPr>
        <w:tabs>
          <w:tab w:val="left" w:pos="709"/>
        </w:tabs>
        <w:spacing w:after="0" w:line="240" w:lineRule="auto"/>
      </w:pPr>
      <w:r w:rsidRPr="009B1442">
        <w:rPr>
          <w:b/>
          <w:smallCaps/>
          <w:sz w:val="22"/>
        </w:rPr>
        <w:t>Zautomatyzowane podejmowanie decyzji, profilowanie.</w:t>
      </w:r>
    </w:p>
    <w:p w14:paraId="5F85A574" w14:textId="77777777" w:rsidR="00FA08C3" w:rsidRPr="009B1442" w:rsidRDefault="00FA08C3" w:rsidP="00FA08C3">
      <w:pPr>
        <w:pStyle w:val="Akapitzlist1"/>
        <w:tabs>
          <w:tab w:val="left" w:pos="709"/>
        </w:tabs>
        <w:spacing w:after="0" w:line="240" w:lineRule="auto"/>
        <w:ind w:left="1440"/>
        <w:rPr>
          <w:b/>
          <w:smallCaps/>
          <w:sz w:val="14"/>
          <w:szCs w:val="14"/>
        </w:rPr>
      </w:pPr>
    </w:p>
    <w:p w14:paraId="25292F14" w14:textId="77777777" w:rsidR="00FA08C3" w:rsidRDefault="00FA08C3" w:rsidP="00FA08C3">
      <w:pPr>
        <w:pStyle w:val="Akapitzlist1"/>
        <w:tabs>
          <w:tab w:val="left" w:pos="709"/>
        </w:tabs>
        <w:spacing w:after="0" w:line="240" w:lineRule="auto"/>
        <w:ind w:left="709"/>
      </w:pPr>
      <w:r w:rsidRPr="009B1442">
        <w:rPr>
          <w:rFonts w:eastAsia="Times New Roman" w:cs="Times New Roman"/>
          <w:color w:val="000000"/>
          <w:sz w:val="22"/>
        </w:rPr>
        <w:t>Pani/Pana dane osobowe nie podlegają zautomatyzowanemu podejmowaniu decyzji, w tym profilowaniu.</w:t>
      </w:r>
    </w:p>
    <w:p w14:paraId="206DBD39" w14:textId="77777777" w:rsidR="00FA08C3" w:rsidRPr="00E16F17" w:rsidRDefault="00FA08C3" w:rsidP="0008479A">
      <w:pPr>
        <w:rPr>
          <w:rFonts w:ascii="Times New Roman" w:hAnsi="Times New Roman" w:cs="Times New Roman"/>
          <w:sz w:val="24"/>
          <w:szCs w:val="24"/>
        </w:rPr>
      </w:pPr>
    </w:p>
    <w:sectPr w:rsidR="00FA08C3" w:rsidRPr="00E16F17" w:rsidSect="0076319E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444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567" w:hanging="567"/>
      </w:pPr>
      <w:rPr>
        <w:b/>
        <w:i w:val="0"/>
        <w:color w:val="00000A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1134" w:hanging="567"/>
      </w:pPr>
      <w:rPr>
        <w:b/>
        <w:i w:val="0"/>
        <w:color w:val="00000A"/>
        <w:sz w:val="24"/>
      </w:rPr>
    </w:lvl>
    <w:lvl w:ilvl="2">
      <w:start w:val="1"/>
      <w:numFmt w:val="decimal"/>
      <w:pStyle w:val="Nagwek3"/>
      <w:lvlText w:val="%3."/>
      <w:lvlJc w:val="right"/>
      <w:pPr>
        <w:tabs>
          <w:tab w:val="num" w:pos="0"/>
        </w:tabs>
        <w:ind w:left="1134" w:hanging="397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2149" w:hanging="360"/>
      </w:pPr>
      <w:rPr>
        <w:rFonts w:ascii="Calibri" w:eastAsia="Times New Roman" w:hAnsi="Calibri"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0EC777F"/>
    <w:multiLevelType w:val="hybridMultilevel"/>
    <w:tmpl w:val="2D2096D2"/>
    <w:lvl w:ilvl="0" w:tplc="0DF28094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6E065D9"/>
    <w:multiLevelType w:val="hybridMultilevel"/>
    <w:tmpl w:val="F8F20E6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63575"/>
    <w:multiLevelType w:val="multilevel"/>
    <w:tmpl w:val="F10A9E2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0766077"/>
    <w:multiLevelType w:val="hybridMultilevel"/>
    <w:tmpl w:val="9E0CB53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A10DA"/>
    <w:multiLevelType w:val="hybridMultilevel"/>
    <w:tmpl w:val="040ED150"/>
    <w:lvl w:ilvl="0" w:tplc="04150017">
      <w:start w:val="1"/>
      <w:numFmt w:val="lowerLetter"/>
      <w:lvlText w:val="%1)"/>
      <w:lvlJc w:val="left"/>
      <w:pPr>
        <w:ind w:left="929" w:hanging="360"/>
      </w:p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13"/>
    <w:rsid w:val="00030DAA"/>
    <w:rsid w:val="00044521"/>
    <w:rsid w:val="0008479A"/>
    <w:rsid w:val="000B1613"/>
    <w:rsid w:val="00191ACC"/>
    <w:rsid w:val="001F0099"/>
    <w:rsid w:val="0024401F"/>
    <w:rsid w:val="00244B21"/>
    <w:rsid w:val="002778A1"/>
    <w:rsid w:val="002A3875"/>
    <w:rsid w:val="002F3A47"/>
    <w:rsid w:val="00310495"/>
    <w:rsid w:val="003824A5"/>
    <w:rsid w:val="003B278D"/>
    <w:rsid w:val="00411489"/>
    <w:rsid w:val="004303C4"/>
    <w:rsid w:val="00437AF4"/>
    <w:rsid w:val="004756ED"/>
    <w:rsid w:val="004825EB"/>
    <w:rsid w:val="004B1A13"/>
    <w:rsid w:val="004E2F50"/>
    <w:rsid w:val="005179A5"/>
    <w:rsid w:val="005246C5"/>
    <w:rsid w:val="00597984"/>
    <w:rsid w:val="00615A1D"/>
    <w:rsid w:val="006B4936"/>
    <w:rsid w:val="00732494"/>
    <w:rsid w:val="0076319E"/>
    <w:rsid w:val="00773A3D"/>
    <w:rsid w:val="007B45FD"/>
    <w:rsid w:val="007B60A0"/>
    <w:rsid w:val="007F0DAD"/>
    <w:rsid w:val="008063F9"/>
    <w:rsid w:val="00812B42"/>
    <w:rsid w:val="00846A55"/>
    <w:rsid w:val="00880061"/>
    <w:rsid w:val="008B392F"/>
    <w:rsid w:val="008B52E8"/>
    <w:rsid w:val="008D7CBA"/>
    <w:rsid w:val="00926220"/>
    <w:rsid w:val="009543FA"/>
    <w:rsid w:val="00982FC6"/>
    <w:rsid w:val="00985792"/>
    <w:rsid w:val="009F04EF"/>
    <w:rsid w:val="009F18D1"/>
    <w:rsid w:val="00A42AC3"/>
    <w:rsid w:val="00AD52B6"/>
    <w:rsid w:val="00AD733F"/>
    <w:rsid w:val="00B43A6C"/>
    <w:rsid w:val="00B86882"/>
    <w:rsid w:val="00BB3411"/>
    <w:rsid w:val="00BD65D0"/>
    <w:rsid w:val="00C218EC"/>
    <w:rsid w:val="00C66DD6"/>
    <w:rsid w:val="00C77619"/>
    <w:rsid w:val="00CF5A57"/>
    <w:rsid w:val="00D17BD3"/>
    <w:rsid w:val="00D27C72"/>
    <w:rsid w:val="00DD53A3"/>
    <w:rsid w:val="00DD7408"/>
    <w:rsid w:val="00E16F17"/>
    <w:rsid w:val="00EA52FC"/>
    <w:rsid w:val="00EF1B2E"/>
    <w:rsid w:val="00EF4626"/>
    <w:rsid w:val="00F020AD"/>
    <w:rsid w:val="00F27BAB"/>
    <w:rsid w:val="00F318EB"/>
    <w:rsid w:val="00F47E21"/>
    <w:rsid w:val="00F53124"/>
    <w:rsid w:val="00F91471"/>
    <w:rsid w:val="00F97040"/>
    <w:rsid w:val="00FA08C3"/>
    <w:rsid w:val="00FC1CD6"/>
    <w:rsid w:val="00FE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AE87"/>
  <w15:chartTrackingRefBased/>
  <w15:docId w15:val="{A33B9B7F-D0F9-4064-852C-604815E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619"/>
  </w:style>
  <w:style w:type="paragraph" w:styleId="Nagwek1">
    <w:name w:val="heading 1"/>
    <w:basedOn w:val="Normalny"/>
    <w:next w:val="Tekstpodstawowy"/>
    <w:link w:val="Nagwek1Znak"/>
    <w:qFormat/>
    <w:rsid w:val="002F3A47"/>
    <w:pPr>
      <w:numPr>
        <w:numId w:val="4"/>
      </w:numPr>
      <w:suppressAutoHyphens/>
      <w:spacing w:before="240" w:after="0" w:line="252" w:lineRule="auto"/>
      <w:jc w:val="both"/>
      <w:outlineLvl w:val="0"/>
    </w:pPr>
    <w:rPr>
      <w:rFonts w:ascii="Calibri" w:eastAsia="font444" w:hAnsi="Calibri" w:cs="font444"/>
      <w:b/>
      <w:smallCaps/>
      <w:kern w:val="1"/>
      <w:sz w:val="28"/>
      <w:szCs w:val="32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2F3A47"/>
    <w:pPr>
      <w:numPr>
        <w:ilvl w:val="1"/>
        <w:numId w:val="4"/>
      </w:numPr>
      <w:suppressAutoHyphens/>
      <w:spacing w:before="120" w:after="120" w:line="252" w:lineRule="auto"/>
      <w:jc w:val="both"/>
      <w:outlineLvl w:val="1"/>
    </w:pPr>
    <w:rPr>
      <w:rFonts w:ascii="Calibri" w:eastAsia="font444" w:hAnsi="Calibri" w:cs="font444"/>
      <w:b/>
      <w:kern w:val="1"/>
      <w:sz w:val="24"/>
      <w:szCs w:val="26"/>
      <w:lang w:eastAsia="pl-PL"/>
    </w:rPr>
  </w:style>
  <w:style w:type="paragraph" w:styleId="Nagwek3">
    <w:name w:val="heading 3"/>
    <w:basedOn w:val="Normalny"/>
    <w:next w:val="Tekstpodstawowy"/>
    <w:link w:val="Nagwek3Znak"/>
    <w:qFormat/>
    <w:rsid w:val="002F3A47"/>
    <w:pPr>
      <w:numPr>
        <w:ilvl w:val="2"/>
        <w:numId w:val="4"/>
      </w:numPr>
      <w:suppressAutoHyphens/>
      <w:spacing w:before="40" w:after="0" w:line="252" w:lineRule="auto"/>
      <w:jc w:val="both"/>
      <w:outlineLvl w:val="2"/>
    </w:pPr>
    <w:rPr>
      <w:rFonts w:ascii="Calibri" w:eastAsia="font444" w:hAnsi="Calibri" w:cs="font444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1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1471"/>
    <w:rPr>
      <w:b/>
      <w:bCs/>
    </w:rPr>
  </w:style>
  <w:style w:type="table" w:styleId="Tabela-Siatka">
    <w:name w:val="Table Grid"/>
    <w:basedOn w:val="Standardowy"/>
    <w:uiPriority w:val="39"/>
    <w:rsid w:val="00F9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2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AC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F3A47"/>
    <w:rPr>
      <w:rFonts w:ascii="Calibri" w:eastAsia="font444" w:hAnsi="Calibri" w:cs="font444"/>
      <w:b/>
      <w:smallCaps/>
      <w:kern w:val="1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F3A47"/>
    <w:rPr>
      <w:rFonts w:ascii="Calibri" w:eastAsia="font444" w:hAnsi="Calibri" w:cs="font444"/>
      <w:b/>
      <w:kern w:val="1"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F3A47"/>
    <w:rPr>
      <w:rFonts w:ascii="Calibri" w:eastAsia="font444" w:hAnsi="Calibri" w:cs="font444"/>
      <w:kern w:val="1"/>
      <w:sz w:val="24"/>
      <w:szCs w:val="24"/>
      <w:lang w:eastAsia="pl-PL"/>
    </w:rPr>
  </w:style>
  <w:style w:type="character" w:styleId="Hipercze">
    <w:name w:val="Hyperlink"/>
    <w:rsid w:val="002F3A47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2F3A47"/>
    <w:pPr>
      <w:suppressAutoHyphens/>
      <w:spacing w:after="140" w:line="288" w:lineRule="auto"/>
    </w:pPr>
    <w:rPr>
      <w:rFonts w:ascii="Calibri" w:eastAsia="font444" w:hAnsi="Calibri" w:cs="font444"/>
      <w:kern w:val="1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3A47"/>
    <w:rPr>
      <w:rFonts w:ascii="Calibri" w:eastAsia="font444" w:hAnsi="Calibri" w:cs="font444"/>
      <w:kern w:val="1"/>
      <w:lang w:eastAsia="pl-PL"/>
    </w:rPr>
  </w:style>
  <w:style w:type="paragraph" w:customStyle="1" w:styleId="Akapitzlist1">
    <w:name w:val="Akapit z listą1"/>
    <w:basedOn w:val="Normalny"/>
    <w:rsid w:val="002F3A47"/>
    <w:pPr>
      <w:suppressAutoHyphens/>
      <w:spacing w:line="252" w:lineRule="auto"/>
      <w:ind w:left="720"/>
      <w:contextualSpacing/>
      <w:jc w:val="both"/>
    </w:pPr>
    <w:rPr>
      <w:rFonts w:ascii="Calibri" w:eastAsia="font444" w:hAnsi="Calibri" w:cs="Calibri"/>
      <w:kern w:val="1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F3A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kultury.kety.pl" TargetMode="External"/><Relationship Id="rId5" Type="http://schemas.openxmlformats.org/officeDocument/2006/relationships/hyperlink" Target="mailto:poczta@domkultury.ket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913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Koczur</dc:creator>
  <cp:keywords/>
  <dc:description/>
  <cp:lastModifiedBy>Marta Koczur</cp:lastModifiedBy>
  <cp:revision>6</cp:revision>
  <cp:lastPrinted>2020-03-04T10:01:00Z</cp:lastPrinted>
  <dcterms:created xsi:type="dcterms:W3CDTF">2020-08-17T12:13:00Z</dcterms:created>
  <dcterms:modified xsi:type="dcterms:W3CDTF">2020-08-19T13:33:00Z</dcterms:modified>
</cp:coreProperties>
</file>